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7777777" w:rsidR="001166B5" w:rsidRPr="00446BB8" w:rsidRDefault="001166B5" w:rsidP="002F549E">
      <w:pPr>
        <w:tabs>
          <w:tab w:val="right" w:pos="8280"/>
        </w:tabs>
        <w:spacing w:after="0"/>
        <w:ind w:right="-22"/>
        <w:contextualSpacing/>
        <w:jc w:val="center"/>
        <w:rPr>
          <w:rFonts w:ascii="Arial" w:hAnsi="Arial" w:cs="Arial"/>
          <w:caps/>
          <w:color w:val="002060"/>
          <w:sz w:val="20"/>
          <w:lang w:val="en-GB"/>
        </w:rPr>
      </w:pPr>
    </w:p>
    <w:p w14:paraId="389C5DE4" w14:textId="2441FEBD" w:rsidR="00D22628" w:rsidRPr="00446BB8" w:rsidRDefault="00D22628" w:rsidP="00EF257B">
      <w:pPr>
        <w:spacing w:after="120"/>
        <w:ind w:right="28"/>
        <w:jc w:val="center"/>
        <w:rPr>
          <w:rFonts w:ascii="Arial" w:hAnsi="Arial" w:cs="Arial"/>
          <w:b/>
          <w:color w:val="002060"/>
          <w:sz w:val="36"/>
          <w:szCs w:val="36"/>
          <w:lang w:val="en-GB"/>
        </w:rPr>
      </w:pPr>
      <w:r w:rsidRPr="00446BB8">
        <w:rPr>
          <w:rFonts w:ascii="Arial" w:hAnsi="Arial" w:cs="Arial"/>
          <w:b/>
          <w:color w:val="002060"/>
          <w:sz w:val="36"/>
          <w:szCs w:val="36"/>
          <w:lang w:val="en-GB"/>
        </w:rPr>
        <w:t>Mobility Agreement</w:t>
      </w:r>
    </w:p>
    <w:p w14:paraId="56E939CC" w14:textId="42803F82" w:rsidR="001166B5" w:rsidRPr="00446BB8" w:rsidRDefault="00D22628" w:rsidP="00EF257B">
      <w:pPr>
        <w:spacing w:after="120"/>
        <w:ind w:right="28"/>
        <w:jc w:val="center"/>
        <w:rPr>
          <w:rFonts w:ascii="Arial" w:hAnsi="Arial" w:cs="Arial"/>
          <w:b/>
          <w:color w:val="002060"/>
          <w:sz w:val="36"/>
          <w:szCs w:val="36"/>
          <w:lang w:val="en-GB"/>
        </w:rPr>
      </w:pPr>
      <w:r w:rsidRPr="00446BB8">
        <w:rPr>
          <w:rFonts w:ascii="Arial" w:hAnsi="Arial" w:cs="Arial"/>
          <w:b/>
          <w:color w:val="002060"/>
          <w:sz w:val="36"/>
          <w:szCs w:val="36"/>
          <w:lang w:val="en-GB"/>
        </w:rPr>
        <w:t>Staff Mobility For Teaching</w:t>
      </w:r>
      <w:r w:rsidR="00AA696D" w:rsidRPr="00446BB8">
        <w:rPr>
          <w:rStyle w:val="Endnotenzeichen"/>
          <w:rFonts w:ascii="Arial" w:hAnsi="Arial" w:cs="Arial"/>
          <w:b/>
          <w:color w:val="002060"/>
          <w:sz w:val="36"/>
          <w:szCs w:val="36"/>
          <w:lang w:val="en-GB"/>
        </w:rPr>
        <w:endnoteReference w:id="1"/>
      </w:r>
    </w:p>
    <w:p w14:paraId="7F5CD314" w14:textId="77777777" w:rsidR="00F71F07" w:rsidRPr="00446BB8" w:rsidRDefault="00F71F07" w:rsidP="00B223B0">
      <w:pPr>
        <w:spacing w:after="0"/>
        <w:ind w:right="-992"/>
        <w:jc w:val="left"/>
        <w:rPr>
          <w:rFonts w:ascii="Arial" w:hAnsi="Arial" w:cs="Arial"/>
          <w:b/>
          <w:color w:val="002060"/>
          <w:sz w:val="20"/>
          <w:lang w:val="en-GB"/>
        </w:rPr>
      </w:pPr>
    </w:p>
    <w:p w14:paraId="2A068534" w14:textId="77777777" w:rsidR="00252D45" w:rsidRPr="00446BB8" w:rsidRDefault="00252D45" w:rsidP="00B223B0">
      <w:pPr>
        <w:pStyle w:val="Kommentartext"/>
        <w:tabs>
          <w:tab w:val="left" w:pos="2552"/>
          <w:tab w:val="left" w:pos="3686"/>
          <w:tab w:val="left" w:pos="5954"/>
        </w:tabs>
        <w:spacing w:after="0"/>
        <w:rPr>
          <w:rFonts w:ascii="Arial" w:hAnsi="Arial" w:cs="Arial"/>
          <w:lang w:val="en-GB"/>
        </w:rPr>
      </w:pPr>
      <w:r w:rsidRPr="00446BB8">
        <w:rPr>
          <w:rFonts w:ascii="Arial" w:hAnsi="Arial" w:cs="Arial"/>
          <w:lang w:val="en-GB"/>
        </w:rPr>
        <w:t>Planned period of the teaching</w:t>
      </w:r>
      <w:r w:rsidRPr="00446BB8">
        <w:rPr>
          <w:rFonts w:ascii="Arial" w:hAnsi="Arial" w:cs="Arial"/>
          <w:color w:val="FF0000"/>
          <w:lang w:val="en-GB"/>
        </w:rPr>
        <w:t xml:space="preserve"> </w:t>
      </w:r>
      <w:r w:rsidRPr="00446BB8">
        <w:rPr>
          <w:rFonts w:ascii="Arial" w:hAnsi="Arial" w:cs="Arial"/>
          <w:lang w:val="en-GB"/>
        </w:rPr>
        <w:t xml:space="preserve">activity: from </w:t>
      </w:r>
      <w:r w:rsidRPr="00446BB8">
        <w:rPr>
          <w:rFonts w:ascii="Arial" w:hAnsi="Arial" w:cs="Arial"/>
          <w:i/>
          <w:lang w:val="en-GB"/>
        </w:rPr>
        <w:t>[day/month/year]</w:t>
      </w:r>
      <w:r w:rsidRPr="00446BB8">
        <w:rPr>
          <w:rFonts w:ascii="Arial" w:hAnsi="Arial" w:cs="Arial"/>
          <w:lang w:val="en-GB"/>
        </w:rPr>
        <w:tab/>
        <w:t xml:space="preserve">till </w:t>
      </w:r>
      <w:r w:rsidRPr="00446BB8">
        <w:rPr>
          <w:rFonts w:ascii="Arial" w:hAnsi="Arial" w:cs="Arial"/>
          <w:i/>
          <w:lang w:val="en-GB"/>
        </w:rPr>
        <w:t>[day/month/year]</w:t>
      </w:r>
    </w:p>
    <w:p w14:paraId="2D8D8A40" w14:textId="77777777" w:rsidR="00490F95" w:rsidRPr="00446BB8" w:rsidRDefault="00490F95" w:rsidP="00B223B0">
      <w:pPr>
        <w:pStyle w:val="Kommentartext"/>
        <w:tabs>
          <w:tab w:val="left" w:pos="2552"/>
          <w:tab w:val="left" w:pos="3686"/>
          <w:tab w:val="left" w:pos="5954"/>
        </w:tabs>
        <w:spacing w:after="0"/>
        <w:rPr>
          <w:rFonts w:ascii="Arial" w:hAnsi="Arial" w:cs="Arial"/>
          <w:lang w:val="en-GB"/>
        </w:rPr>
      </w:pPr>
    </w:p>
    <w:p w14:paraId="05D39490" w14:textId="7D999A8E" w:rsidR="00252D45" w:rsidRPr="00446BB8" w:rsidRDefault="00252D45" w:rsidP="00B223B0">
      <w:pPr>
        <w:pStyle w:val="Kommentartext"/>
        <w:tabs>
          <w:tab w:val="left" w:pos="2552"/>
          <w:tab w:val="left" w:pos="3686"/>
          <w:tab w:val="left" w:pos="5954"/>
        </w:tabs>
        <w:spacing w:after="0"/>
        <w:rPr>
          <w:rFonts w:ascii="Arial" w:hAnsi="Arial" w:cs="Arial"/>
          <w:lang w:val="en-GB"/>
        </w:rPr>
      </w:pPr>
      <w:r w:rsidRPr="00446BB8">
        <w:rPr>
          <w:rFonts w:ascii="Arial" w:hAnsi="Arial" w:cs="Arial"/>
          <w:lang w:val="en-GB"/>
        </w:rPr>
        <w:t xml:space="preserve">Duration (days) – excluding travel days: …………………. </w:t>
      </w:r>
    </w:p>
    <w:p w14:paraId="41C7440C" w14:textId="77777777" w:rsidR="00F71F07" w:rsidRPr="00446BB8" w:rsidRDefault="00F71F07" w:rsidP="00A926E7">
      <w:pPr>
        <w:ind w:right="-992"/>
        <w:jc w:val="center"/>
        <w:rPr>
          <w:rFonts w:ascii="Arial" w:hAnsi="Arial" w:cs="Arial"/>
          <w:b/>
          <w:color w:val="002060"/>
          <w:sz w:val="20"/>
          <w:lang w:val="en-GB"/>
        </w:rPr>
      </w:pPr>
    </w:p>
    <w:p w14:paraId="56E939CE" w14:textId="59808215" w:rsidR="00BD0C31" w:rsidRPr="00446BB8" w:rsidRDefault="00BD0C31" w:rsidP="00F302F2">
      <w:pPr>
        <w:ind w:right="-992"/>
        <w:jc w:val="left"/>
        <w:rPr>
          <w:rFonts w:ascii="Arial" w:hAnsi="Arial" w:cs="Arial"/>
          <w:b/>
          <w:color w:val="002060"/>
          <w:szCs w:val="24"/>
          <w:lang w:val="en-GB"/>
        </w:rPr>
      </w:pPr>
      <w:r w:rsidRPr="00446BB8">
        <w:rPr>
          <w:rFonts w:ascii="Arial" w:hAnsi="Arial" w:cs="Arial"/>
          <w:b/>
          <w:color w:val="002060"/>
          <w:szCs w:val="24"/>
          <w:lang w:val="en-GB"/>
        </w:rPr>
        <w:t xml:space="preserve">The </w:t>
      </w:r>
      <w:r w:rsidR="00153B61" w:rsidRPr="00446BB8">
        <w:rPr>
          <w:rFonts w:ascii="Arial" w:hAnsi="Arial" w:cs="Arial"/>
          <w:b/>
          <w:color w:val="002060"/>
          <w:szCs w:val="24"/>
          <w:lang w:val="en-GB"/>
        </w:rPr>
        <w:t>t</w:t>
      </w:r>
      <w:r w:rsidR="005E466D" w:rsidRPr="00446BB8">
        <w:rPr>
          <w:rFonts w:ascii="Arial" w:hAnsi="Arial" w:cs="Arial"/>
          <w:b/>
          <w:color w:val="002060"/>
          <w:szCs w:val="24"/>
          <w:lang w:val="en-GB"/>
        </w:rPr>
        <w:t>each</w:t>
      </w:r>
      <w:r w:rsidR="00153B61" w:rsidRPr="00446BB8">
        <w:rPr>
          <w:rFonts w:ascii="Arial" w:hAnsi="Arial"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2232"/>
      </w:tblGrid>
      <w:tr w:rsidR="001B0BB8" w:rsidRPr="00446BB8" w14:paraId="56E939D3" w14:textId="77777777" w:rsidTr="00107B17">
        <w:trPr>
          <w:trHeight w:val="334"/>
        </w:trPr>
        <w:tc>
          <w:tcPr>
            <w:tcW w:w="2232" w:type="dxa"/>
            <w:shd w:val="clear" w:color="auto" w:fill="FFFFFF"/>
          </w:tcPr>
          <w:p w14:paraId="56E939CF" w14:textId="77777777" w:rsidR="001903D7" w:rsidRPr="00446BB8" w:rsidRDefault="001903D7" w:rsidP="00B223B0">
            <w:pPr>
              <w:shd w:val="clear" w:color="auto" w:fill="FFFFFF"/>
              <w:spacing w:after="120"/>
              <w:ind w:right="-993"/>
              <w:jc w:val="left"/>
              <w:rPr>
                <w:rFonts w:ascii="Arial" w:hAnsi="Arial" w:cs="Arial"/>
                <w:sz w:val="20"/>
                <w:lang w:val="en-GB"/>
              </w:rPr>
            </w:pPr>
            <w:r w:rsidRPr="00446BB8">
              <w:rPr>
                <w:rFonts w:ascii="Arial" w:hAnsi="Arial" w:cs="Arial"/>
                <w:sz w:val="20"/>
                <w:lang w:val="en-GB"/>
              </w:rPr>
              <w:t xml:space="preserve">Last </w:t>
            </w:r>
            <w:r w:rsidR="00EC15C9" w:rsidRPr="00446BB8">
              <w:rPr>
                <w:rFonts w:ascii="Arial" w:hAnsi="Arial" w:cs="Arial"/>
                <w:sz w:val="20"/>
                <w:lang w:val="en-GB"/>
              </w:rPr>
              <w:t>n</w:t>
            </w:r>
            <w:r w:rsidRPr="00446BB8">
              <w:rPr>
                <w:rFonts w:ascii="Arial" w:hAnsi="Arial" w:cs="Arial"/>
                <w:sz w:val="20"/>
                <w:lang w:val="en-GB"/>
              </w:rPr>
              <w:t>ame</w:t>
            </w:r>
            <w:r w:rsidR="007967A9" w:rsidRPr="00446BB8">
              <w:rPr>
                <w:rFonts w:ascii="Arial" w:hAnsi="Arial" w:cs="Arial"/>
                <w:sz w:val="20"/>
                <w:lang w:val="en-GB"/>
              </w:rPr>
              <w:t xml:space="preserve"> (s)</w:t>
            </w:r>
          </w:p>
        </w:tc>
        <w:tc>
          <w:tcPr>
            <w:tcW w:w="2232" w:type="dxa"/>
            <w:shd w:val="clear" w:color="auto" w:fill="FFFFFF"/>
          </w:tcPr>
          <w:p w14:paraId="56E939D0" w14:textId="77777777" w:rsidR="001903D7" w:rsidRPr="00446BB8" w:rsidRDefault="001903D7" w:rsidP="00B223B0">
            <w:pPr>
              <w:shd w:val="clear" w:color="auto" w:fill="FFFFFF"/>
              <w:spacing w:after="120"/>
              <w:ind w:right="-993"/>
              <w:jc w:val="left"/>
              <w:rPr>
                <w:rFonts w:ascii="Arial" w:hAnsi="Arial" w:cs="Arial"/>
                <w:b/>
                <w:color w:val="002060"/>
                <w:sz w:val="20"/>
                <w:lang w:val="en-GB"/>
              </w:rPr>
            </w:pPr>
          </w:p>
        </w:tc>
        <w:tc>
          <w:tcPr>
            <w:tcW w:w="2232" w:type="dxa"/>
            <w:shd w:val="clear" w:color="auto" w:fill="FFFFFF"/>
          </w:tcPr>
          <w:p w14:paraId="56E939D1" w14:textId="77777777" w:rsidR="001903D7" w:rsidRPr="00446BB8" w:rsidRDefault="00DC2874" w:rsidP="00B223B0">
            <w:pPr>
              <w:shd w:val="clear" w:color="auto" w:fill="FFFFFF"/>
              <w:spacing w:after="120"/>
              <w:ind w:right="-993"/>
              <w:jc w:val="left"/>
              <w:rPr>
                <w:rFonts w:ascii="Arial" w:hAnsi="Arial" w:cs="Arial"/>
                <w:sz w:val="20"/>
                <w:lang w:val="en-GB"/>
              </w:rPr>
            </w:pPr>
            <w:r w:rsidRPr="00446BB8">
              <w:rPr>
                <w:rFonts w:ascii="Arial" w:hAnsi="Arial" w:cs="Arial"/>
                <w:sz w:val="20"/>
                <w:lang w:val="en-GB"/>
              </w:rPr>
              <w:t xml:space="preserve">First </w:t>
            </w:r>
            <w:r w:rsidR="00EC15C9" w:rsidRPr="00446BB8">
              <w:rPr>
                <w:rFonts w:ascii="Arial" w:hAnsi="Arial" w:cs="Arial"/>
                <w:sz w:val="20"/>
                <w:lang w:val="en-GB"/>
              </w:rPr>
              <w:t>n</w:t>
            </w:r>
            <w:r w:rsidRPr="00446BB8">
              <w:rPr>
                <w:rFonts w:ascii="Arial" w:hAnsi="Arial" w:cs="Arial"/>
                <w:sz w:val="20"/>
                <w:lang w:val="en-GB"/>
              </w:rPr>
              <w:t>ame</w:t>
            </w:r>
            <w:r w:rsidR="007967A9" w:rsidRPr="00446BB8">
              <w:rPr>
                <w:rFonts w:ascii="Arial" w:hAnsi="Arial" w:cs="Arial"/>
                <w:sz w:val="20"/>
                <w:lang w:val="en-GB"/>
              </w:rPr>
              <w:t xml:space="preserve"> (s)</w:t>
            </w:r>
          </w:p>
        </w:tc>
        <w:tc>
          <w:tcPr>
            <w:tcW w:w="2232" w:type="dxa"/>
            <w:shd w:val="clear" w:color="auto" w:fill="FFFFFF"/>
          </w:tcPr>
          <w:p w14:paraId="56E939D2" w14:textId="77777777" w:rsidR="001903D7" w:rsidRPr="00446BB8" w:rsidRDefault="001903D7" w:rsidP="00B223B0">
            <w:pPr>
              <w:shd w:val="clear" w:color="auto" w:fill="FFFFFF"/>
              <w:spacing w:after="120"/>
              <w:ind w:right="-993"/>
              <w:jc w:val="center"/>
              <w:rPr>
                <w:rFonts w:ascii="Arial" w:hAnsi="Arial" w:cs="Arial"/>
                <w:b/>
                <w:color w:val="002060"/>
                <w:sz w:val="20"/>
                <w:lang w:val="en-GB"/>
              </w:rPr>
            </w:pPr>
          </w:p>
        </w:tc>
      </w:tr>
      <w:tr w:rsidR="003D7EC0" w:rsidRPr="00446BB8" w14:paraId="56E939D8" w14:textId="77777777" w:rsidTr="00107B17">
        <w:trPr>
          <w:trHeight w:val="412"/>
        </w:trPr>
        <w:tc>
          <w:tcPr>
            <w:tcW w:w="2232" w:type="dxa"/>
            <w:shd w:val="clear" w:color="auto" w:fill="FFFFFF"/>
          </w:tcPr>
          <w:p w14:paraId="56E939D4" w14:textId="77777777" w:rsidR="00DF7065" w:rsidRPr="00446BB8" w:rsidRDefault="00DF7065" w:rsidP="00B223B0">
            <w:pPr>
              <w:shd w:val="clear" w:color="auto" w:fill="FFFFFF"/>
              <w:spacing w:after="120"/>
              <w:ind w:right="-993"/>
              <w:jc w:val="left"/>
              <w:rPr>
                <w:rFonts w:ascii="Arial" w:hAnsi="Arial" w:cs="Arial"/>
                <w:sz w:val="20"/>
                <w:lang w:val="is-IS"/>
              </w:rPr>
            </w:pPr>
            <w:r w:rsidRPr="00446BB8">
              <w:rPr>
                <w:rFonts w:ascii="Arial" w:hAnsi="Arial" w:cs="Arial"/>
                <w:sz w:val="20"/>
                <w:lang w:val="en-GB"/>
              </w:rPr>
              <w:t>Seniority</w:t>
            </w:r>
            <w:r w:rsidR="007967A9" w:rsidRPr="00446BB8">
              <w:rPr>
                <w:rStyle w:val="Endnotenzeichen"/>
                <w:rFonts w:ascii="Arial" w:hAnsi="Arial" w:cs="Arial"/>
                <w:sz w:val="20"/>
                <w:lang w:val="en-GB"/>
              </w:rPr>
              <w:endnoteReference w:id="2"/>
            </w:r>
          </w:p>
        </w:tc>
        <w:tc>
          <w:tcPr>
            <w:tcW w:w="2232" w:type="dxa"/>
            <w:shd w:val="clear" w:color="auto" w:fill="FFFFFF"/>
          </w:tcPr>
          <w:p w14:paraId="56E939D5" w14:textId="77777777" w:rsidR="001903D7" w:rsidRPr="00446BB8" w:rsidRDefault="001903D7" w:rsidP="00B223B0">
            <w:pPr>
              <w:shd w:val="clear" w:color="auto" w:fill="FFFFFF"/>
              <w:spacing w:after="120"/>
              <w:ind w:right="-993"/>
              <w:jc w:val="left"/>
              <w:rPr>
                <w:rFonts w:ascii="Arial" w:hAnsi="Arial" w:cs="Arial"/>
                <w:color w:val="002060"/>
                <w:sz w:val="20"/>
                <w:lang w:val="en-GB"/>
              </w:rPr>
            </w:pPr>
          </w:p>
        </w:tc>
        <w:tc>
          <w:tcPr>
            <w:tcW w:w="2232" w:type="dxa"/>
            <w:shd w:val="clear" w:color="auto" w:fill="FFFFFF"/>
          </w:tcPr>
          <w:p w14:paraId="56E939D6" w14:textId="77777777" w:rsidR="001903D7" w:rsidRPr="00446BB8" w:rsidRDefault="00E67F2F" w:rsidP="00B223B0">
            <w:pPr>
              <w:shd w:val="clear" w:color="auto" w:fill="FFFFFF"/>
              <w:spacing w:after="120"/>
              <w:ind w:right="-993"/>
              <w:jc w:val="left"/>
              <w:rPr>
                <w:rFonts w:ascii="Arial" w:hAnsi="Arial" w:cs="Arial"/>
                <w:sz w:val="20"/>
                <w:lang w:val="en-GB"/>
              </w:rPr>
            </w:pPr>
            <w:r w:rsidRPr="00446BB8">
              <w:rPr>
                <w:rFonts w:ascii="Arial" w:hAnsi="Arial" w:cs="Arial"/>
                <w:sz w:val="20"/>
                <w:lang w:val="en-GB"/>
              </w:rPr>
              <w:t>Nationality</w:t>
            </w:r>
            <w:r w:rsidR="007967A9" w:rsidRPr="00446BB8">
              <w:rPr>
                <w:rStyle w:val="Endnotenzeichen"/>
                <w:rFonts w:ascii="Arial" w:hAnsi="Arial" w:cs="Arial"/>
                <w:sz w:val="20"/>
                <w:lang w:val="en-GB"/>
              </w:rPr>
              <w:endnoteReference w:id="3"/>
            </w:r>
          </w:p>
        </w:tc>
        <w:tc>
          <w:tcPr>
            <w:tcW w:w="2232" w:type="dxa"/>
            <w:shd w:val="clear" w:color="auto" w:fill="FFFFFF"/>
          </w:tcPr>
          <w:p w14:paraId="56E939D7" w14:textId="77777777" w:rsidR="001903D7" w:rsidRPr="00446BB8" w:rsidRDefault="001903D7" w:rsidP="00B223B0">
            <w:pPr>
              <w:shd w:val="clear" w:color="auto" w:fill="FFFFFF"/>
              <w:spacing w:after="120"/>
              <w:ind w:right="-993"/>
              <w:jc w:val="center"/>
              <w:rPr>
                <w:rFonts w:ascii="Arial" w:hAnsi="Arial" w:cs="Arial"/>
                <w:b/>
                <w:sz w:val="20"/>
                <w:lang w:val="en-GB"/>
              </w:rPr>
            </w:pPr>
          </w:p>
        </w:tc>
      </w:tr>
      <w:tr w:rsidR="003D7EC0" w:rsidRPr="00446BB8" w14:paraId="56E939DD" w14:textId="77777777" w:rsidTr="00107B17">
        <w:tc>
          <w:tcPr>
            <w:tcW w:w="2232" w:type="dxa"/>
            <w:shd w:val="clear" w:color="auto" w:fill="FFFFFF"/>
          </w:tcPr>
          <w:p w14:paraId="56E939D9" w14:textId="0B6819DB" w:rsidR="001903D7" w:rsidRPr="00446BB8" w:rsidRDefault="00DF7065" w:rsidP="00B223B0">
            <w:pPr>
              <w:shd w:val="clear" w:color="auto" w:fill="FFFFFF"/>
              <w:spacing w:after="120"/>
              <w:ind w:right="-993"/>
              <w:jc w:val="left"/>
              <w:rPr>
                <w:rFonts w:ascii="Arial" w:hAnsi="Arial" w:cs="Arial"/>
                <w:sz w:val="20"/>
                <w:lang w:val="en-GB"/>
              </w:rPr>
            </w:pPr>
            <w:r w:rsidRPr="00446BB8">
              <w:rPr>
                <w:rFonts w:ascii="Arial" w:hAnsi="Arial" w:cs="Arial"/>
                <w:sz w:val="20"/>
                <w:lang w:val="en-GB"/>
              </w:rPr>
              <w:t>Sex</w:t>
            </w:r>
            <w:r w:rsidR="00AA0AF4" w:rsidRPr="00446BB8">
              <w:rPr>
                <w:rFonts w:ascii="Arial" w:hAnsi="Arial" w:cs="Arial"/>
                <w:sz w:val="20"/>
                <w:lang w:val="en-GB"/>
              </w:rPr>
              <w:t xml:space="preserve"> [</w:t>
            </w:r>
            <w:r w:rsidR="00AA0AF4" w:rsidRPr="00446BB8">
              <w:rPr>
                <w:rFonts w:ascii="Arial" w:hAnsi="Arial" w:cs="Arial"/>
                <w:i/>
                <w:sz w:val="20"/>
                <w:lang w:val="en-GB"/>
              </w:rPr>
              <w:t>M/F</w:t>
            </w:r>
            <w:r w:rsidR="00BB667D">
              <w:rPr>
                <w:rFonts w:ascii="Arial" w:hAnsi="Arial" w:cs="Arial"/>
                <w:i/>
                <w:sz w:val="20"/>
                <w:lang w:val="en-GB"/>
              </w:rPr>
              <w:t>/D</w:t>
            </w:r>
            <w:bookmarkStart w:id="0" w:name="_GoBack"/>
            <w:bookmarkEnd w:id="0"/>
            <w:r w:rsidR="00AA0AF4" w:rsidRPr="00446BB8">
              <w:rPr>
                <w:rFonts w:ascii="Arial" w:hAnsi="Arial" w:cs="Arial"/>
                <w:sz w:val="20"/>
                <w:lang w:val="en-GB"/>
              </w:rPr>
              <w:t>]</w:t>
            </w:r>
          </w:p>
        </w:tc>
        <w:tc>
          <w:tcPr>
            <w:tcW w:w="2232" w:type="dxa"/>
            <w:shd w:val="clear" w:color="auto" w:fill="FFFFFF"/>
          </w:tcPr>
          <w:p w14:paraId="56E939DA" w14:textId="77777777" w:rsidR="001903D7" w:rsidRPr="00446BB8" w:rsidRDefault="001903D7" w:rsidP="00B223B0">
            <w:pPr>
              <w:shd w:val="clear" w:color="auto" w:fill="FFFFFF"/>
              <w:spacing w:after="120"/>
              <w:ind w:right="-993"/>
              <w:jc w:val="left"/>
              <w:rPr>
                <w:rFonts w:ascii="Arial" w:hAnsi="Arial" w:cs="Arial"/>
                <w:color w:val="002060"/>
                <w:sz w:val="20"/>
                <w:lang w:val="en-GB"/>
              </w:rPr>
            </w:pPr>
          </w:p>
        </w:tc>
        <w:tc>
          <w:tcPr>
            <w:tcW w:w="2232" w:type="dxa"/>
            <w:shd w:val="clear" w:color="auto" w:fill="FFFFFF"/>
          </w:tcPr>
          <w:p w14:paraId="56E939DB" w14:textId="77777777" w:rsidR="001903D7" w:rsidRPr="00446BB8" w:rsidRDefault="00AA0AF4" w:rsidP="00B223B0">
            <w:pPr>
              <w:shd w:val="clear" w:color="auto" w:fill="FFFFFF"/>
              <w:spacing w:after="120"/>
              <w:ind w:right="-993"/>
              <w:jc w:val="left"/>
              <w:rPr>
                <w:rFonts w:ascii="Arial" w:hAnsi="Arial" w:cs="Arial"/>
                <w:b/>
                <w:color w:val="002060"/>
                <w:sz w:val="20"/>
                <w:lang w:val="en-GB"/>
              </w:rPr>
            </w:pPr>
            <w:r w:rsidRPr="00446BB8">
              <w:rPr>
                <w:rFonts w:ascii="Arial" w:hAnsi="Arial" w:cs="Arial"/>
                <w:sz w:val="20"/>
                <w:lang w:val="en-GB"/>
              </w:rPr>
              <w:t>Academic year</w:t>
            </w:r>
          </w:p>
        </w:tc>
        <w:tc>
          <w:tcPr>
            <w:tcW w:w="2232" w:type="dxa"/>
            <w:shd w:val="clear" w:color="auto" w:fill="FFFFFF"/>
          </w:tcPr>
          <w:p w14:paraId="56E939DC" w14:textId="77777777" w:rsidR="001903D7" w:rsidRPr="00446BB8" w:rsidRDefault="00AA0AF4" w:rsidP="00B223B0">
            <w:pPr>
              <w:shd w:val="clear" w:color="auto" w:fill="FFFFFF"/>
              <w:spacing w:after="120"/>
              <w:ind w:right="-993"/>
              <w:jc w:val="left"/>
              <w:rPr>
                <w:rFonts w:ascii="Arial" w:hAnsi="Arial" w:cs="Arial"/>
                <w:b/>
                <w:color w:val="002060"/>
                <w:sz w:val="20"/>
                <w:lang w:val="en-GB"/>
              </w:rPr>
            </w:pPr>
            <w:r w:rsidRPr="00446BB8">
              <w:rPr>
                <w:rFonts w:ascii="Arial" w:hAnsi="Arial" w:cs="Arial"/>
                <w:color w:val="002060"/>
                <w:sz w:val="20"/>
                <w:lang w:val="en-GB"/>
              </w:rPr>
              <w:t>20../20..</w:t>
            </w:r>
          </w:p>
        </w:tc>
      </w:tr>
      <w:tr w:rsidR="0081766A" w:rsidRPr="00446BB8" w14:paraId="56E939E2" w14:textId="77777777" w:rsidTr="008F3AC1">
        <w:tc>
          <w:tcPr>
            <w:tcW w:w="2232" w:type="dxa"/>
            <w:shd w:val="clear" w:color="auto" w:fill="FFFFFF"/>
          </w:tcPr>
          <w:p w14:paraId="56E939DE" w14:textId="77777777" w:rsidR="0081766A" w:rsidRPr="00446BB8" w:rsidRDefault="0081766A" w:rsidP="00B223B0">
            <w:pPr>
              <w:shd w:val="clear" w:color="auto" w:fill="FFFFFF"/>
              <w:spacing w:after="120"/>
              <w:ind w:right="-993"/>
              <w:jc w:val="left"/>
              <w:rPr>
                <w:rFonts w:ascii="Arial" w:hAnsi="Arial" w:cs="Arial"/>
                <w:b/>
                <w:color w:val="002060"/>
                <w:sz w:val="20"/>
                <w:lang w:val="en-GB"/>
              </w:rPr>
            </w:pPr>
            <w:r w:rsidRPr="00446BB8">
              <w:rPr>
                <w:rFonts w:ascii="Arial" w:hAnsi="Arial" w:cs="Arial"/>
                <w:sz w:val="20"/>
                <w:lang w:val="en-GB"/>
              </w:rPr>
              <w:t>E-mail</w:t>
            </w:r>
          </w:p>
        </w:tc>
        <w:tc>
          <w:tcPr>
            <w:tcW w:w="6696" w:type="dxa"/>
            <w:gridSpan w:val="3"/>
            <w:shd w:val="clear" w:color="auto" w:fill="FFFFFF"/>
          </w:tcPr>
          <w:p w14:paraId="56E939E1" w14:textId="77777777" w:rsidR="0081766A" w:rsidRPr="00446BB8" w:rsidRDefault="0081766A" w:rsidP="0081766A">
            <w:pPr>
              <w:shd w:val="clear" w:color="auto" w:fill="FFFFFF"/>
              <w:spacing w:after="120"/>
              <w:ind w:right="-993"/>
              <w:jc w:val="left"/>
              <w:rPr>
                <w:rFonts w:ascii="Arial" w:hAnsi="Arial" w:cs="Arial"/>
                <w:b/>
                <w:color w:val="002060"/>
                <w:sz w:val="20"/>
                <w:lang w:val="en-GB"/>
              </w:rPr>
            </w:pPr>
          </w:p>
        </w:tc>
      </w:tr>
    </w:tbl>
    <w:p w14:paraId="56E939E3" w14:textId="77777777" w:rsidR="001166B5" w:rsidRPr="00446BB8" w:rsidRDefault="001166B5" w:rsidP="00107B17">
      <w:pPr>
        <w:shd w:val="clear" w:color="auto" w:fill="FFFFFF"/>
        <w:spacing w:after="120"/>
        <w:ind w:right="-992"/>
        <w:jc w:val="left"/>
        <w:rPr>
          <w:rFonts w:ascii="Arial" w:hAnsi="Arial" w:cs="Arial"/>
          <w:b/>
          <w:color w:val="002060"/>
          <w:sz w:val="16"/>
          <w:szCs w:val="16"/>
          <w:lang w:val="en-GB"/>
        </w:rPr>
      </w:pPr>
    </w:p>
    <w:p w14:paraId="56E939E4" w14:textId="4DE73324" w:rsidR="007967A9" w:rsidRPr="00446BB8" w:rsidRDefault="007967A9" w:rsidP="00107B17">
      <w:pPr>
        <w:shd w:val="clear" w:color="auto" w:fill="FFFFFF"/>
        <w:ind w:right="-992"/>
        <w:jc w:val="left"/>
        <w:rPr>
          <w:rFonts w:ascii="Arial" w:hAnsi="Arial" w:cs="Arial"/>
          <w:b/>
          <w:color w:val="002060"/>
          <w:szCs w:val="24"/>
          <w:lang w:val="is-IS"/>
        </w:rPr>
      </w:pPr>
      <w:r w:rsidRPr="00446BB8">
        <w:rPr>
          <w:rFonts w:ascii="Arial" w:hAnsi="Arial" w:cs="Arial"/>
          <w:b/>
          <w:color w:val="002060"/>
          <w:szCs w:val="24"/>
          <w:lang w:val="en-GB"/>
        </w:rPr>
        <w:t>The Sending Institution</w:t>
      </w:r>
      <w:r w:rsidRPr="00446BB8">
        <w:rPr>
          <w:rFonts w:ascii="Arial" w:hAnsi="Arial" w:cs="Arial"/>
          <w:b/>
          <w:color w:val="002060"/>
          <w:szCs w:val="24"/>
          <w:lang w:val="is-IS"/>
        </w:rPr>
        <w:t>/Enterprise</w:t>
      </w:r>
      <w:r w:rsidR="009F5B61" w:rsidRPr="00446BB8">
        <w:rPr>
          <w:rStyle w:val="Endnotenzeichen"/>
          <w:rFonts w:ascii="Arial" w:hAnsi="Arial"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16FBB" w:rsidRPr="00446BB8" w14:paraId="56E939EA" w14:textId="77777777" w:rsidTr="00CF3BB1">
        <w:trPr>
          <w:trHeight w:val="314"/>
        </w:trPr>
        <w:tc>
          <w:tcPr>
            <w:tcW w:w="2228" w:type="dxa"/>
            <w:shd w:val="clear" w:color="auto" w:fill="FFFFFF"/>
          </w:tcPr>
          <w:p w14:paraId="56E939E5" w14:textId="77777777" w:rsidR="00116FBB" w:rsidRPr="00446BB8" w:rsidRDefault="00116FBB" w:rsidP="00107B17">
            <w:pPr>
              <w:shd w:val="clear" w:color="auto" w:fill="FFFFFF"/>
              <w:spacing w:after="0"/>
              <w:ind w:right="-993"/>
              <w:jc w:val="left"/>
              <w:rPr>
                <w:rFonts w:ascii="Arial" w:hAnsi="Arial" w:cs="Arial"/>
                <w:sz w:val="20"/>
                <w:lang w:val="en-GB"/>
              </w:rPr>
            </w:pPr>
            <w:r w:rsidRPr="00446BB8">
              <w:rPr>
                <w:rFonts w:ascii="Arial" w:hAnsi="Arial" w:cs="Arial"/>
                <w:sz w:val="20"/>
                <w:lang w:val="en-GB"/>
              </w:rPr>
              <w:t xml:space="preserve">Name </w:t>
            </w:r>
          </w:p>
        </w:tc>
        <w:tc>
          <w:tcPr>
            <w:tcW w:w="6684" w:type="dxa"/>
            <w:gridSpan w:val="3"/>
            <w:shd w:val="clear" w:color="auto" w:fill="FFFFFF"/>
          </w:tcPr>
          <w:p w14:paraId="56E939E9" w14:textId="06F2D5A1" w:rsidR="00116FBB" w:rsidRPr="00446BB8" w:rsidRDefault="00446BB8" w:rsidP="00446BB8">
            <w:pPr>
              <w:shd w:val="clear" w:color="auto" w:fill="FFFFFF"/>
              <w:ind w:right="-993"/>
              <w:jc w:val="left"/>
              <w:rPr>
                <w:rFonts w:ascii="Arial" w:hAnsi="Arial" w:cs="Arial"/>
                <w:b/>
                <w:color w:val="002060"/>
                <w:sz w:val="20"/>
                <w:lang w:val="en-GB"/>
              </w:rPr>
            </w:pPr>
            <w:r w:rsidRPr="00446BB8">
              <w:rPr>
                <w:rFonts w:ascii="Arial" w:hAnsi="Arial" w:cs="Arial"/>
                <w:b/>
                <w:color w:val="002060"/>
                <w:sz w:val="20"/>
                <w:lang w:val="en-GB"/>
              </w:rPr>
              <w:t>University of Veterinary Medicine, Vienna</w:t>
            </w:r>
          </w:p>
        </w:tc>
      </w:tr>
      <w:tr w:rsidR="007967A9" w:rsidRPr="00446BB8" w14:paraId="56E939F1" w14:textId="77777777" w:rsidTr="00107B17">
        <w:trPr>
          <w:trHeight w:val="314"/>
        </w:trPr>
        <w:tc>
          <w:tcPr>
            <w:tcW w:w="2228" w:type="dxa"/>
            <w:shd w:val="clear" w:color="auto" w:fill="FFFFFF"/>
          </w:tcPr>
          <w:p w14:paraId="56E939EB" w14:textId="2A9960D0" w:rsidR="007967A9" w:rsidRPr="00446BB8" w:rsidRDefault="007967A9" w:rsidP="00107B17">
            <w:pPr>
              <w:shd w:val="clear" w:color="auto" w:fill="FFFFFF"/>
              <w:spacing w:after="0"/>
              <w:ind w:right="-993"/>
              <w:jc w:val="left"/>
              <w:rPr>
                <w:rFonts w:ascii="Arial" w:hAnsi="Arial" w:cs="Arial"/>
                <w:sz w:val="20"/>
                <w:lang w:val="en-GB"/>
              </w:rPr>
            </w:pPr>
            <w:r w:rsidRPr="00446BB8">
              <w:rPr>
                <w:rFonts w:ascii="Arial" w:hAnsi="Arial" w:cs="Arial"/>
                <w:sz w:val="20"/>
                <w:lang w:val="en-GB"/>
              </w:rPr>
              <w:t>Erasmus code</w:t>
            </w:r>
            <w:r w:rsidR="00A568F8" w:rsidRPr="00446BB8">
              <w:rPr>
                <w:rStyle w:val="Endnotenzeichen"/>
                <w:rFonts w:ascii="Arial" w:hAnsi="Arial" w:cs="Arial"/>
                <w:sz w:val="20"/>
                <w:lang w:val="en-GB"/>
              </w:rPr>
              <w:endnoteReference w:id="5"/>
            </w:r>
            <w:r w:rsidRPr="00446BB8">
              <w:rPr>
                <w:rFonts w:ascii="Arial" w:hAnsi="Arial" w:cs="Arial"/>
                <w:sz w:val="20"/>
                <w:lang w:val="en-GB"/>
              </w:rPr>
              <w:t xml:space="preserve"> </w:t>
            </w:r>
          </w:p>
          <w:p w14:paraId="56E939EC" w14:textId="77777777" w:rsidR="007967A9" w:rsidRPr="00446BB8" w:rsidRDefault="007967A9" w:rsidP="00107B17">
            <w:pPr>
              <w:shd w:val="clear" w:color="auto" w:fill="FFFFFF"/>
              <w:spacing w:after="0"/>
              <w:ind w:right="-993"/>
              <w:jc w:val="left"/>
              <w:rPr>
                <w:rFonts w:ascii="Arial" w:hAnsi="Arial" w:cs="Arial"/>
                <w:sz w:val="16"/>
                <w:szCs w:val="16"/>
                <w:lang w:val="en-GB"/>
              </w:rPr>
            </w:pPr>
            <w:r w:rsidRPr="00446BB8">
              <w:rPr>
                <w:rFonts w:ascii="Arial" w:hAnsi="Arial" w:cs="Arial"/>
                <w:sz w:val="16"/>
                <w:szCs w:val="16"/>
                <w:lang w:val="en-GB"/>
              </w:rPr>
              <w:t>(if applicable)</w:t>
            </w:r>
          </w:p>
          <w:p w14:paraId="56E939ED" w14:textId="77777777" w:rsidR="007967A9" w:rsidRPr="00446BB8" w:rsidRDefault="007967A9" w:rsidP="00107B17">
            <w:pPr>
              <w:shd w:val="clear" w:color="auto" w:fill="FFFFFF"/>
              <w:spacing w:after="0"/>
              <w:ind w:right="-993"/>
              <w:jc w:val="left"/>
              <w:rPr>
                <w:rFonts w:ascii="Arial" w:hAnsi="Arial" w:cs="Arial"/>
                <w:sz w:val="20"/>
                <w:lang w:val="en-GB"/>
              </w:rPr>
            </w:pPr>
          </w:p>
        </w:tc>
        <w:tc>
          <w:tcPr>
            <w:tcW w:w="2228" w:type="dxa"/>
            <w:shd w:val="clear" w:color="auto" w:fill="FFFFFF"/>
          </w:tcPr>
          <w:p w14:paraId="56E939EE" w14:textId="7095139D" w:rsidR="007967A9" w:rsidRPr="00446BB8" w:rsidRDefault="00AA1705" w:rsidP="00107B17">
            <w:pPr>
              <w:shd w:val="clear" w:color="auto" w:fill="FFFFFF"/>
              <w:ind w:right="-993"/>
              <w:jc w:val="left"/>
              <w:rPr>
                <w:rFonts w:ascii="Arial" w:hAnsi="Arial" w:cs="Arial"/>
                <w:b/>
                <w:color w:val="002060"/>
                <w:sz w:val="20"/>
                <w:lang w:val="en-GB"/>
              </w:rPr>
            </w:pPr>
            <w:r w:rsidRPr="00446BB8">
              <w:rPr>
                <w:rFonts w:ascii="Arial" w:hAnsi="Arial" w:cs="Arial"/>
                <w:b/>
                <w:color w:val="002060"/>
                <w:sz w:val="20"/>
                <w:lang w:val="en-GB"/>
              </w:rPr>
              <w:t>A  WIEN04</w:t>
            </w:r>
          </w:p>
        </w:tc>
        <w:tc>
          <w:tcPr>
            <w:tcW w:w="2228" w:type="dxa"/>
            <w:shd w:val="clear" w:color="auto" w:fill="FFFFFF"/>
          </w:tcPr>
          <w:p w14:paraId="56E939EF" w14:textId="155BB36B" w:rsidR="007967A9" w:rsidRPr="00446BB8" w:rsidRDefault="0081766A" w:rsidP="0081766A">
            <w:pPr>
              <w:shd w:val="clear" w:color="auto" w:fill="FFFFFF"/>
              <w:ind w:right="-993"/>
              <w:jc w:val="left"/>
              <w:rPr>
                <w:rFonts w:ascii="Arial" w:hAnsi="Arial" w:cs="Arial"/>
                <w:sz w:val="20"/>
                <w:lang w:val="en-GB"/>
              </w:rPr>
            </w:pPr>
            <w:r w:rsidRPr="00446BB8">
              <w:rPr>
                <w:rFonts w:ascii="Arial" w:hAnsi="Arial" w:cs="Arial"/>
                <w:sz w:val="20"/>
                <w:lang w:val="en-GB"/>
              </w:rPr>
              <w:t>Faculty/</w:t>
            </w:r>
            <w:r w:rsidR="007967A9" w:rsidRPr="00446BB8">
              <w:rPr>
                <w:rFonts w:ascii="Arial" w:hAnsi="Arial" w:cs="Arial"/>
                <w:sz w:val="20"/>
                <w:lang w:val="en-GB"/>
              </w:rPr>
              <w:t>Department</w:t>
            </w:r>
          </w:p>
        </w:tc>
        <w:tc>
          <w:tcPr>
            <w:tcW w:w="2228" w:type="dxa"/>
            <w:shd w:val="clear" w:color="auto" w:fill="FFFFFF"/>
          </w:tcPr>
          <w:p w14:paraId="56E939F0" w14:textId="77777777" w:rsidR="007967A9" w:rsidRPr="00446BB8" w:rsidRDefault="007967A9" w:rsidP="00107B17">
            <w:pPr>
              <w:shd w:val="clear" w:color="auto" w:fill="FFFFFF"/>
              <w:ind w:right="-993"/>
              <w:jc w:val="center"/>
              <w:rPr>
                <w:rFonts w:ascii="Arial" w:hAnsi="Arial" w:cs="Arial"/>
                <w:b/>
                <w:color w:val="002060"/>
                <w:sz w:val="20"/>
                <w:lang w:val="en-GB"/>
              </w:rPr>
            </w:pPr>
          </w:p>
        </w:tc>
      </w:tr>
      <w:tr w:rsidR="007967A9" w:rsidRPr="00446BB8" w14:paraId="56E939F6" w14:textId="77777777" w:rsidTr="00107B17">
        <w:trPr>
          <w:trHeight w:val="472"/>
        </w:trPr>
        <w:tc>
          <w:tcPr>
            <w:tcW w:w="2228" w:type="dxa"/>
            <w:shd w:val="clear" w:color="auto" w:fill="FFFFFF"/>
          </w:tcPr>
          <w:p w14:paraId="56E939F2" w14:textId="77777777" w:rsidR="007967A9" w:rsidRPr="00446BB8" w:rsidRDefault="007967A9" w:rsidP="00107B17">
            <w:pPr>
              <w:shd w:val="clear" w:color="auto" w:fill="FFFFFF"/>
              <w:ind w:right="-993"/>
              <w:jc w:val="left"/>
              <w:rPr>
                <w:rFonts w:ascii="Arial" w:hAnsi="Arial" w:cs="Arial"/>
                <w:sz w:val="20"/>
                <w:lang w:val="en-GB"/>
              </w:rPr>
            </w:pPr>
            <w:r w:rsidRPr="00446BB8">
              <w:rPr>
                <w:rFonts w:ascii="Arial" w:hAnsi="Arial" w:cs="Arial"/>
                <w:sz w:val="20"/>
                <w:lang w:val="en-GB"/>
              </w:rPr>
              <w:t>Address</w:t>
            </w:r>
          </w:p>
        </w:tc>
        <w:tc>
          <w:tcPr>
            <w:tcW w:w="2228" w:type="dxa"/>
            <w:shd w:val="clear" w:color="auto" w:fill="FFFFFF"/>
          </w:tcPr>
          <w:p w14:paraId="56E939F3" w14:textId="3A361EF6" w:rsidR="00AA1705" w:rsidRPr="00446BB8" w:rsidRDefault="00AA1705" w:rsidP="00107B17">
            <w:pPr>
              <w:shd w:val="clear" w:color="auto" w:fill="FFFFFF"/>
              <w:ind w:right="-993"/>
              <w:jc w:val="left"/>
              <w:rPr>
                <w:rFonts w:ascii="Arial" w:hAnsi="Arial" w:cs="Arial"/>
                <w:color w:val="002060"/>
                <w:sz w:val="20"/>
                <w:lang w:val="en-GB"/>
              </w:rPr>
            </w:pPr>
            <w:r w:rsidRPr="00446BB8">
              <w:rPr>
                <w:rFonts w:ascii="Arial" w:hAnsi="Arial" w:cs="Arial"/>
                <w:color w:val="002060"/>
                <w:sz w:val="20"/>
                <w:lang w:val="en-GB"/>
              </w:rPr>
              <w:t xml:space="preserve">Veterinärplatz 1 </w:t>
            </w:r>
            <w:r w:rsidRPr="00446BB8">
              <w:rPr>
                <w:rFonts w:ascii="Arial" w:hAnsi="Arial" w:cs="Arial"/>
                <w:color w:val="002060"/>
                <w:sz w:val="20"/>
                <w:lang w:val="en-GB"/>
              </w:rPr>
              <w:br/>
              <w:t>1210 Vienna</w:t>
            </w:r>
          </w:p>
        </w:tc>
        <w:tc>
          <w:tcPr>
            <w:tcW w:w="2228" w:type="dxa"/>
            <w:shd w:val="clear" w:color="auto" w:fill="FFFFFF"/>
          </w:tcPr>
          <w:p w14:paraId="56E939F4" w14:textId="77777777" w:rsidR="007967A9" w:rsidRPr="00446BB8" w:rsidRDefault="007967A9" w:rsidP="00107B17">
            <w:pPr>
              <w:shd w:val="clear" w:color="auto" w:fill="FFFFFF"/>
              <w:spacing w:after="0"/>
              <w:ind w:right="-992"/>
              <w:jc w:val="left"/>
              <w:rPr>
                <w:rFonts w:ascii="Arial" w:hAnsi="Arial" w:cs="Arial"/>
                <w:sz w:val="20"/>
                <w:lang w:val="en-GB"/>
              </w:rPr>
            </w:pPr>
            <w:r w:rsidRPr="00446BB8">
              <w:rPr>
                <w:rFonts w:ascii="Arial" w:hAnsi="Arial" w:cs="Arial"/>
                <w:sz w:val="20"/>
                <w:lang w:val="en-GB"/>
              </w:rPr>
              <w:t>Country/</w:t>
            </w:r>
            <w:r w:rsidRPr="00446BB8">
              <w:rPr>
                <w:rFonts w:ascii="Arial" w:hAnsi="Arial" w:cs="Arial"/>
                <w:sz w:val="20"/>
                <w:lang w:val="en-GB"/>
              </w:rPr>
              <w:br/>
              <w:t>Country code</w:t>
            </w:r>
            <w:r w:rsidRPr="00446BB8">
              <w:rPr>
                <w:rStyle w:val="Endnotenzeichen"/>
                <w:rFonts w:ascii="Arial" w:hAnsi="Arial" w:cs="Arial"/>
                <w:sz w:val="20"/>
                <w:lang w:val="en-GB"/>
              </w:rPr>
              <w:endnoteReference w:id="6"/>
            </w:r>
          </w:p>
        </w:tc>
        <w:tc>
          <w:tcPr>
            <w:tcW w:w="2228" w:type="dxa"/>
            <w:shd w:val="clear" w:color="auto" w:fill="FFFFFF"/>
          </w:tcPr>
          <w:p w14:paraId="56E939F5" w14:textId="3C4FC43F" w:rsidR="007967A9" w:rsidRPr="00446BB8" w:rsidRDefault="00AA1705" w:rsidP="00446BB8">
            <w:pPr>
              <w:shd w:val="clear" w:color="auto" w:fill="FFFFFF"/>
              <w:ind w:right="-993"/>
              <w:jc w:val="left"/>
              <w:rPr>
                <w:rFonts w:ascii="Arial" w:hAnsi="Arial" w:cs="Arial"/>
                <w:b/>
                <w:sz w:val="20"/>
                <w:lang w:val="en-GB"/>
              </w:rPr>
            </w:pPr>
            <w:r w:rsidRPr="00446BB8">
              <w:rPr>
                <w:rFonts w:ascii="Arial" w:hAnsi="Arial" w:cs="Arial"/>
                <w:b/>
                <w:sz w:val="20"/>
                <w:lang w:val="en-GB"/>
              </w:rPr>
              <w:t>AUSTRIA</w:t>
            </w:r>
          </w:p>
        </w:tc>
      </w:tr>
      <w:tr w:rsidR="007967A9" w:rsidRPr="00446BB8" w14:paraId="56E939FC" w14:textId="77777777" w:rsidTr="00107B17">
        <w:trPr>
          <w:trHeight w:val="811"/>
        </w:trPr>
        <w:tc>
          <w:tcPr>
            <w:tcW w:w="2228" w:type="dxa"/>
            <w:shd w:val="clear" w:color="auto" w:fill="FFFFFF"/>
          </w:tcPr>
          <w:p w14:paraId="56E939F7" w14:textId="04D9A784" w:rsidR="007967A9" w:rsidRPr="00446BB8" w:rsidRDefault="007967A9" w:rsidP="00107B17">
            <w:pPr>
              <w:shd w:val="clear" w:color="auto" w:fill="FFFFFF"/>
              <w:ind w:right="-993"/>
              <w:jc w:val="left"/>
              <w:rPr>
                <w:rFonts w:ascii="Arial" w:hAnsi="Arial" w:cs="Arial"/>
                <w:sz w:val="20"/>
                <w:lang w:val="en-GB"/>
              </w:rPr>
            </w:pPr>
            <w:r w:rsidRPr="00446BB8">
              <w:rPr>
                <w:rFonts w:ascii="Arial" w:hAnsi="Arial" w:cs="Arial"/>
                <w:sz w:val="20"/>
                <w:lang w:val="en-GB"/>
              </w:rPr>
              <w:t xml:space="preserve">Contact person </w:t>
            </w:r>
            <w:r w:rsidRPr="00446BB8">
              <w:rPr>
                <w:rFonts w:ascii="Arial" w:hAnsi="Arial" w:cs="Arial"/>
                <w:sz w:val="20"/>
                <w:lang w:val="en-GB"/>
              </w:rPr>
              <w:br/>
              <w:t>name and position</w:t>
            </w:r>
          </w:p>
        </w:tc>
        <w:tc>
          <w:tcPr>
            <w:tcW w:w="2228" w:type="dxa"/>
            <w:shd w:val="clear" w:color="auto" w:fill="FFFFFF"/>
          </w:tcPr>
          <w:p w14:paraId="56E939F8" w14:textId="1CA508AB" w:rsidR="00AA1705" w:rsidRPr="00BB667D" w:rsidRDefault="00A926E7" w:rsidP="00A926E7">
            <w:pPr>
              <w:shd w:val="clear" w:color="auto" w:fill="FFFFFF"/>
              <w:ind w:right="-993"/>
              <w:jc w:val="left"/>
              <w:rPr>
                <w:rFonts w:ascii="Arial" w:hAnsi="Arial" w:cs="Arial"/>
                <w:color w:val="002060"/>
                <w:sz w:val="20"/>
                <w:lang w:val="de-DE"/>
              </w:rPr>
            </w:pPr>
            <w:r w:rsidRPr="00BB667D">
              <w:rPr>
                <w:rFonts w:ascii="Arial" w:hAnsi="Arial" w:cs="Arial"/>
                <w:color w:val="002060"/>
                <w:sz w:val="20"/>
                <w:lang w:val="de-DE"/>
              </w:rPr>
              <w:t>Mag.med.vet.</w:t>
            </w:r>
            <w:r w:rsidR="00AA1705" w:rsidRPr="00BB667D">
              <w:rPr>
                <w:rFonts w:ascii="Arial" w:hAnsi="Arial" w:cs="Arial"/>
                <w:color w:val="002060"/>
                <w:sz w:val="20"/>
                <w:lang w:val="de-DE"/>
              </w:rPr>
              <w:t xml:space="preserve"> </w:t>
            </w:r>
            <w:r w:rsidR="00AA1705" w:rsidRPr="00BB667D">
              <w:rPr>
                <w:rFonts w:ascii="Arial" w:hAnsi="Arial" w:cs="Arial"/>
                <w:color w:val="002060"/>
                <w:sz w:val="20"/>
                <w:lang w:val="de-DE"/>
              </w:rPr>
              <w:br/>
            </w:r>
            <w:r w:rsidRPr="00BB667D">
              <w:rPr>
                <w:rFonts w:ascii="Arial" w:hAnsi="Arial" w:cs="Arial"/>
                <w:color w:val="002060"/>
                <w:sz w:val="20"/>
                <w:lang w:val="de-DE"/>
              </w:rPr>
              <w:t>Michaela Pirker</w:t>
            </w:r>
          </w:p>
        </w:tc>
        <w:tc>
          <w:tcPr>
            <w:tcW w:w="2228" w:type="dxa"/>
            <w:shd w:val="clear" w:color="auto" w:fill="FFFFFF"/>
          </w:tcPr>
          <w:p w14:paraId="56E939F9" w14:textId="77777777" w:rsidR="007967A9" w:rsidRPr="00446BB8" w:rsidRDefault="007967A9" w:rsidP="00107B17">
            <w:pPr>
              <w:shd w:val="clear" w:color="auto" w:fill="FFFFFF"/>
              <w:spacing w:after="0"/>
              <w:ind w:right="-992"/>
              <w:jc w:val="left"/>
              <w:rPr>
                <w:rFonts w:ascii="Arial" w:hAnsi="Arial" w:cs="Arial"/>
                <w:sz w:val="20"/>
                <w:lang w:val="fr-BE"/>
              </w:rPr>
            </w:pPr>
            <w:r w:rsidRPr="00446BB8">
              <w:rPr>
                <w:rFonts w:ascii="Arial" w:hAnsi="Arial" w:cs="Arial"/>
                <w:sz w:val="20"/>
                <w:lang w:val="fr-BE"/>
              </w:rPr>
              <w:t>Contact person</w:t>
            </w:r>
          </w:p>
          <w:p w14:paraId="56E939FA" w14:textId="77777777" w:rsidR="007967A9" w:rsidRPr="00446BB8" w:rsidRDefault="007967A9" w:rsidP="00107B17">
            <w:pPr>
              <w:shd w:val="clear" w:color="auto" w:fill="FFFFFF"/>
              <w:spacing w:after="0"/>
              <w:ind w:right="-992"/>
              <w:jc w:val="left"/>
              <w:rPr>
                <w:rFonts w:ascii="Arial" w:hAnsi="Arial" w:cs="Arial"/>
                <w:sz w:val="20"/>
                <w:lang w:val="fr-BE"/>
              </w:rPr>
            </w:pPr>
            <w:r w:rsidRPr="00446BB8">
              <w:rPr>
                <w:rFonts w:ascii="Arial" w:hAnsi="Arial" w:cs="Arial"/>
                <w:sz w:val="20"/>
                <w:lang w:val="fr-BE"/>
              </w:rPr>
              <w:t>e-mail / phone</w:t>
            </w:r>
          </w:p>
        </w:tc>
        <w:tc>
          <w:tcPr>
            <w:tcW w:w="2228" w:type="dxa"/>
            <w:shd w:val="clear" w:color="auto" w:fill="FFFFFF"/>
          </w:tcPr>
          <w:p w14:paraId="56E939FB" w14:textId="5B9C4D2F" w:rsidR="007967A9" w:rsidRPr="00446BB8" w:rsidRDefault="00BB667D" w:rsidP="00A926E7">
            <w:pPr>
              <w:shd w:val="clear" w:color="auto" w:fill="FFFFFF"/>
              <w:ind w:right="-993"/>
              <w:jc w:val="left"/>
              <w:rPr>
                <w:rFonts w:ascii="Arial" w:hAnsi="Arial" w:cs="Arial"/>
                <w:b/>
                <w:color w:val="002060"/>
                <w:sz w:val="20"/>
                <w:lang w:val="fr-BE"/>
              </w:rPr>
            </w:pPr>
            <w:hyperlink r:id="rId11" w:history="1">
              <w:r w:rsidR="00A926E7">
                <w:rPr>
                  <w:rStyle w:val="Hyperlink"/>
                  <w:rFonts w:ascii="Arial" w:hAnsi="Arial" w:cs="Arial"/>
                  <w:b/>
                  <w:sz w:val="18"/>
                  <w:lang w:val="fr-BE"/>
                </w:rPr>
                <w:t>Michaela.Pirker</w:t>
              </w:r>
              <w:r w:rsidR="00B75401" w:rsidRPr="00446BB8">
                <w:rPr>
                  <w:rStyle w:val="Hyperlink"/>
                  <w:rFonts w:ascii="Arial" w:hAnsi="Arial" w:cs="Arial"/>
                  <w:b/>
                  <w:sz w:val="18"/>
                  <w:lang w:val="fr-BE"/>
                </w:rPr>
                <w:br/>
              </w:r>
              <w:r w:rsidR="00AA1705" w:rsidRPr="00446BB8">
                <w:rPr>
                  <w:rStyle w:val="Hyperlink"/>
                  <w:rFonts w:ascii="Arial" w:hAnsi="Arial" w:cs="Arial"/>
                  <w:b/>
                  <w:sz w:val="18"/>
                  <w:lang w:val="fr-BE"/>
                </w:rPr>
                <w:t>@vetmeduni</w:t>
              </w:r>
              <w:r w:rsidR="00B75401" w:rsidRPr="00446BB8">
                <w:rPr>
                  <w:rStyle w:val="Hyperlink"/>
                  <w:rFonts w:ascii="Arial" w:hAnsi="Arial" w:cs="Arial"/>
                  <w:b/>
                  <w:sz w:val="18"/>
                  <w:lang w:val="fr-BE"/>
                </w:rPr>
                <w:t>.</w:t>
              </w:r>
              <w:r w:rsidR="00AA1705" w:rsidRPr="00446BB8">
                <w:rPr>
                  <w:rStyle w:val="Hyperlink"/>
                  <w:rFonts w:ascii="Arial" w:hAnsi="Arial" w:cs="Arial"/>
                  <w:b/>
                  <w:sz w:val="18"/>
                  <w:lang w:val="fr-BE"/>
                </w:rPr>
                <w:t>ac.at</w:t>
              </w:r>
            </w:hyperlink>
            <w:r w:rsidR="00AA1705" w:rsidRPr="00446BB8">
              <w:rPr>
                <w:rFonts w:ascii="Arial" w:hAnsi="Arial" w:cs="Arial"/>
                <w:b/>
                <w:color w:val="002060"/>
                <w:sz w:val="16"/>
                <w:lang w:val="fr-BE"/>
              </w:rPr>
              <w:br/>
            </w:r>
            <w:r w:rsidR="00AA1705" w:rsidRPr="00446BB8">
              <w:rPr>
                <w:rFonts w:ascii="Arial" w:hAnsi="Arial" w:cs="Arial"/>
                <w:b/>
                <w:color w:val="002060"/>
                <w:sz w:val="18"/>
                <w:lang w:val="fr-BE"/>
              </w:rPr>
              <w:t>+43-1-25077-1</w:t>
            </w:r>
            <w:r w:rsidR="005D1ADC">
              <w:rPr>
                <w:rFonts w:ascii="Arial" w:hAnsi="Arial" w:cs="Arial"/>
                <w:b/>
                <w:color w:val="002060"/>
                <w:sz w:val="18"/>
                <w:lang w:val="fr-BE"/>
              </w:rPr>
              <w:t>1</w:t>
            </w:r>
            <w:r w:rsidR="00A926E7">
              <w:rPr>
                <w:rFonts w:ascii="Arial" w:hAnsi="Arial" w:cs="Arial"/>
                <w:b/>
                <w:color w:val="002060"/>
                <w:sz w:val="18"/>
                <w:lang w:val="fr-BE"/>
              </w:rPr>
              <w:t>28</w:t>
            </w:r>
          </w:p>
        </w:tc>
      </w:tr>
      <w:tr w:rsidR="00F8532D" w:rsidRPr="00446BB8" w14:paraId="56E93A03" w14:textId="77777777" w:rsidTr="00107B17">
        <w:trPr>
          <w:trHeight w:val="811"/>
        </w:trPr>
        <w:tc>
          <w:tcPr>
            <w:tcW w:w="2228" w:type="dxa"/>
            <w:shd w:val="clear" w:color="auto" w:fill="FFFFFF"/>
          </w:tcPr>
          <w:p w14:paraId="56E939FD" w14:textId="3D36245C" w:rsidR="00F8532D" w:rsidRPr="00446BB8" w:rsidRDefault="00F8532D" w:rsidP="00A568F8">
            <w:pPr>
              <w:shd w:val="clear" w:color="auto" w:fill="FFFFFF"/>
              <w:spacing w:after="0"/>
              <w:ind w:right="-993"/>
              <w:jc w:val="left"/>
              <w:rPr>
                <w:rFonts w:ascii="Arial" w:hAnsi="Arial" w:cs="Arial"/>
                <w:sz w:val="20"/>
                <w:lang w:val="en-GB"/>
              </w:rPr>
            </w:pPr>
            <w:r w:rsidRPr="00446BB8">
              <w:rPr>
                <w:rFonts w:ascii="Arial" w:hAnsi="Arial" w:cs="Arial"/>
                <w:sz w:val="20"/>
                <w:lang w:val="en-GB"/>
              </w:rPr>
              <w:t>Type of enterprise:</w:t>
            </w:r>
          </w:p>
          <w:p w14:paraId="56E939FF" w14:textId="7B0AFF86" w:rsidR="00F8532D" w:rsidRPr="00446BB8" w:rsidRDefault="00F8532D" w:rsidP="00B223B0">
            <w:pPr>
              <w:shd w:val="clear" w:color="auto" w:fill="FFFFFF"/>
              <w:spacing w:after="0"/>
              <w:ind w:right="-993"/>
              <w:jc w:val="left"/>
              <w:rPr>
                <w:rFonts w:ascii="Arial" w:hAnsi="Arial" w:cs="Arial"/>
                <w:sz w:val="20"/>
                <w:lang w:val="en-GB"/>
              </w:rPr>
            </w:pPr>
          </w:p>
        </w:tc>
        <w:tc>
          <w:tcPr>
            <w:tcW w:w="2228" w:type="dxa"/>
            <w:shd w:val="clear" w:color="auto" w:fill="FFFFFF"/>
          </w:tcPr>
          <w:p w14:paraId="56E93A00" w14:textId="7803554B" w:rsidR="00F8532D" w:rsidRPr="00446BB8" w:rsidRDefault="00446BB8" w:rsidP="00B223B0">
            <w:pPr>
              <w:shd w:val="clear" w:color="auto" w:fill="FFFFFF"/>
              <w:spacing w:after="0"/>
              <w:ind w:right="-993"/>
              <w:jc w:val="left"/>
              <w:rPr>
                <w:rFonts w:ascii="Arial" w:hAnsi="Arial" w:cs="Arial"/>
                <w:color w:val="002060"/>
                <w:sz w:val="20"/>
                <w:lang w:val="en-GB"/>
              </w:rPr>
            </w:pPr>
            <w:r>
              <w:rPr>
                <w:rFonts w:ascii="Arial" w:hAnsi="Arial" w:cs="Arial"/>
                <w:color w:val="002060"/>
                <w:sz w:val="20"/>
                <w:lang w:val="en-GB"/>
              </w:rPr>
              <w:t>M</w:t>
            </w:r>
            <w:r w:rsidR="00C97205">
              <w:rPr>
                <w:rFonts w:ascii="Arial" w:hAnsi="Arial" w:cs="Arial"/>
                <w:color w:val="002060"/>
                <w:sz w:val="20"/>
                <w:lang w:val="en-GB"/>
              </w:rPr>
              <w:t>,P</w:t>
            </w:r>
          </w:p>
        </w:tc>
        <w:tc>
          <w:tcPr>
            <w:tcW w:w="2228" w:type="dxa"/>
            <w:shd w:val="clear" w:color="auto" w:fill="FFFFFF"/>
          </w:tcPr>
          <w:p w14:paraId="1FC07922" w14:textId="10E3D567" w:rsidR="00C422F5" w:rsidRPr="00446BB8" w:rsidRDefault="00C422F5" w:rsidP="00A568F8">
            <w:pPr>
              <w:spacing w:after="0"/>
              <w:ind w:right="-992"/>
              <w:jc w:val="left"/>
              <w:rPr>
                <w:rFonts w:ascii="Arial" w:hAnsi="Arial" w:cs="Arial"/>
                <w:sz w:val="20"/>
                <w:lang w:val="en-GB"/>
              </w:rPr>
            </w:pPr>
            <w:r w:rsidRPr="00446BB8">
              <w:rPr>
                <w:rFonts w:ascii="Arial" w:hAnsi="Arial" w:cs="Arial"/>
                <w:sz w:val="20"/>
                <w:lang w:val="en-GB"/>
              </w:rPr>
              <w:t>Size of enterprise</w:t>
            </w:r>
          </w:p>
          <w:p w14:paraId="56E93A01" w14:textId="35F3CB18" w:rsidR="00F8532D" w:rsidRPr="00446BB8" w:rsidRDefault="00C422F5" w:rsidP="00A568F8">
            <w:pPr>
              <w:shd w:val="clear" w:color="auto" w:fill="FFFFFF"/>
              <w:spacing w:after="0"/>
              <w:ind w:right="-992"/>
              <w:jc w:val="left"/>
              <w:rPr>
                <w:rFonts w:ascii="Arial" w:hAnsi="Arial" w:cs="Arial"/>
                <w:sz w:val="20"/>
                <w:lang w:val="en-GB"/>
              </w:rPr>
            </w:pPr>
            <w:r w:rsidRPr="00446BB8">
              <w:rPr>
                <w:rFonts w:ascii="Arial" w:hAnsi="Arial" w:cs="Arial"/>
                <w:sz w:val="16"/>
                <w:szCs w:val="16"/>
                <w:lang w:val="en-GB"/>
              </w:rPr>
              <w:t>(if applicable)</w:t>
            </w:r>
          </w:p>
        </w:tc>
        <w:tc>
          <w:tcPr>
            <w:tcW w:w="2228" w:type="dxa"/>
            <w:shd w:val="clear" w:color="auto" w:fill="FFFFFF"/>
          </w:tcPr>
          <w:p w14:paraId="7F97F706" w14:textId="7F2D7F52" w:rsidR="006F285A" w:rsidRPr="00446BB8" w:rsidRDefault="00BB667D" w:rsidP="006F285A">
            <w:pPr>
              <w:spacing w:after="120"/>
              <w:ind w:right="-992"/>
              <w:jc w:val="left"/>
              <w:rPr>
                <w:rFonts w:ascii="Arial" w:hAnsi="Arial" w:cs="Arial"/>
                <w:sz w:val="16"/>
                <w:szCs w:val="16"/>
                <w:lang w:val="en-GB"/>
              </w:rPr>
            </w:pPr>
            <w:sdt>
              <w:sdtPr>
                <w:rPr>
                  <w:rFonts w:ascii="Arial" w:hAnsi="Arial" w:cs="Arial"/>
                  <w:sz w:val="16"/>
                  <w:szCs w:val="16"/>
                  <w:lang w:val="en-GB"/>
                </w:rPr>
                <w:id w:val="-2011907041"/>
                <w14:checkbox>
                  <w14:checked w14:val="0"/>
                  <w14:checkedState w14:val="2612" w14:font="MS Gothic"/>
                  <w14:uncheckedState w14:val="2610" w14:font="MS Gothic"/>
                </w14:checkbox>
              </w:sdtPr>
              <w:sdtEndPr/>
              <w:sdtContent>
                <w:r w:rsidR="00A941C9" w:rsidRPr="00446BB8">
                  <w:rPr>
                    <w:rFonts w:ascii="MS Gothic" w:eastAsia="MS Gothic" w:hAnsi="MS Gothic" w:cs="MS Gothic" w:hint="eastAsia"/>
                    <w:sz w:val="16"/>
                    <w:szCs w:val="16"/>
                    <w:lang w:val="en-GB"/>
                  </w:rPr>
                  <w:t>☐</w:t>
                </w:r>
              </w:sdtContent>
            </w:sdt>
            <w:r w:rsidR="006F285A" w:rsidRPr="00446BB8">
              <w:rPr>
                <w:rFonts w:ascii="Arial" w:hAnsi="Arial" w:cs="Arial"/>
                <w:sz w:val="16"/>
                <w:szCs w:val="16"/>
                <w:lang w:val="en-GB"/>
              </w:rPr>
              <w:t>&lt;250 employees</w:t>
            </w:r>
          </w:p>
          <w:p w14:paraId="56E93A02" w14:textId="6CBF7F37" w:rsidR="00F8532D" w:rsidRPr="00446BB8" w:rsidRDefault="00BB667D" w:rsidP="006F285A">
            <w:pPr>
              <w:shd w:val="clear" w:color="auto" w:fill="FFFFFF"/>
              <w:spacing w:after="0"/>
              <w:ind w:right="-993"/>
              <w:jc w:val="left"/>
              <w:rPr>
                <w:rFonts w:ascii="Arial" w:hAnsi="Arial" w:cs="Arial"/>
                <w:b/>
                <w:color w:val="002060"/>
                <w:sz w:val="20"/>
                <w:lang w:val="en-GB"/>
              </w:rPr>
            </w:pPr>
            <w:sdt>
              <w:sdtPr>
                <w:rPr>
                  <w:rFonts w:ascii="Arial" w:hAnsi="Arial" w:cs="Arial"/>
                  <w:sz w:val="16"/>
                  <w:szCs w:val="16"/>
                  <w:lang w:val="en-GB"/>
                </w:rPr>
                <w:id w:val="-1483542654"/>
                <w14:checkbox>
                  <w14:checked w14:val="1"/>
                  <w14:checkedState w14:val="2612" w14:font="MS Gothic"/>
                  <w14:uncheckedState w14:val="2610" w14:font="MS Gothic"/>
                </w14:checkbox>
              </w:sdtPr>
              <w:sdtEndPr/>
              <w:sdtContent>
                <w:r w:rsidR="00446BB8">
                  <w:rPr>
                    <w:rFonts w:ascii="MS Gothic" w:eastAsia="MS Gothic" w:hAnsi="MS Gothic" w:cs="Arial" w:hint="eastAsia"/>
                    <w:sz w:val="16"/>
                    <w:szCs w:val="16"/>
                    <w:lang w:val="en-GB"/>
                  </w:rPr>
                  <w:t>☒</w:t>
                </w:r>
              </w:sdtContent>
            </w:sdt>
            <w:r w:rsidR="006F285A" w:rsidRPr="00446BB8">
              <w:rPr>
                <w:rFonts w:ascii="Arial" w:hAnsi="Arial" w:cs="Arial"/>
                <w:sz w:val="16"/>
                <w:szCs w:val="16"/>
                <w:lang w:val="en-GB"/>
              </w:rPr>
              <w:t>&gt;250 employees</w:t>
            </w:r>
          </w:p>
        </w:tc>
      </w:tr>
    </w:tbl>
    <w:p w14:paraId="56E93A04" w14:textId="77777777" w:rsidR="007967A9" w:rsidRPr="00446BB8" w:rsidRDefault="007967A9" w:rsidP="00107B17">
      <w:pPr>
        <w:shd w:val="clear" w:color="auto" w:fill="FFFFFF"/>
        <w:spacing w:after="120"/>
        <w:ind w:right="-992"/>
        <w:jc w:val="left"/>
        <w:rPr>
          <w:rFonts w:ascii="Arial" w:hAnsi="Arial" w:cs="Arial"/>
          <w:b/>
          <w:color w:val="002060"/>
          <w:sz w:val="16"/>
          <w:szCs w:val="16"/>
          <w:lang w:val="en-GB"/>
        </w:rPr>
      </w:pPr>
    </w:p>
    <w:p w14:paraId="56E93A05" w14:textId="77777777" w:rsidR="007967A9" w:rsidRPr="00446BB8" w:rsidRDefault="007967A9" w:rsidP="00107B17">
      <w:pPr>
        <w:shd w:val="clear" w:color="auto" w:fill="FFFFFF"/>
        <w:ind w:right="-992"/>
        <w:jc w:val="left"/>
        <w:rPr>
          <w:rFonts w:ascii="Arial" w:hAnsi="Arial" w:cs="Arial"/>
          <w:b/>
          <w:color w:val="002060"/>
          <w:szCs w:val="24"/>
          <w:lang w:val="en-GB"/>
        </w:rPr>
      </w:pPr>
      <w:r w:rsidRPr="00446BB8">
        <w:rPr>
          <w:rFonts w:ascii="Arial" w:hAnsi="Arial" w:cs="Arial"/>
          <w:b/>
          <w:color w:val="002060"/>
          <w:szCs w:val="24"/>
          <w:lang w:val="en-GB"/>
        </w:rPr>
        <w:t>The Receiving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446BB8" w14:paraId="56E93A0A" w14:textId="77777777" w:rsidTr="0081766A">
        <w:trPr>
          <w:trHeight w:val="371"/>
        </w:trPr>
        <w:tc>
          <w:tcPr>
            <w:tcW w:w="2232" w:type="dxa"/>
            <w:shd w:val="clear" w:color="auto" w:fill="FFFFFF"/>
          </w:tcPr>
          <w:p w14:paraId="56E93A06" w14:textId="77777777" w:rsidR="00A75662" w:rsidRPr="00446BB8" w:rsidRDefault="00A75662" w:rsidP="00107B17">
            <w:pPr>
              <w:shd w:val="clear" w:color="auto" w:fill="FFFFFF"/>
              <w:spacing w:after="0"/>
              <w:ind w:right="-993"/>
              <w:jc w:val="left"/>
              <w:rPr>
                <w:rFonts w:ascii="Arial" w:hAnsi="Arial" w:cs="Arial"/>
                <w:sz w:val="20"/>
                <w:lang w:val="en-GB"/>
              </w:rPr>
            </w:pPr>
            <w:r w:rsidRPr="00446BB8">
              <w:rPr>
                <w:rFonts w:ascii="Arial" w:hAnsi="Arial" w:cs="Arial"/>
                <w:sz w:val="20"/>
                <w:lang w:val="en-GB"/>
              </w:rPr>
              <w:t>Name</w:t>
            </w:r>
          </w:p>
        </w:tc>
        <w:tc>
          <w:tcPr>
            <w:tcW w:w="2271" w:type="dxa"/>
            <w:shd w:val="clear" w:color="auto" w:fill="FFFFFF"/>
          </w:tcPr>
          <w:p w14:paraId="56E93A07" w14:textId="77777777" w:rsidR="00A75662" w:rsidRPr="00446BB8" w:rsidRDefault="00A75662" w:rsidP="00107B17">
            <w:pPr>
              <w:shd w:val="clear" w:color="auto" w:fill="FFFFFF"/>
              <w:ind w:right="-993"/>
              <w:jc w:val="left"/>
              <w:rPr>
                <w:rFonts w:ascii="Arial" w:hAnsi="Arial" w:cs="Arial"/>
                <w:b/>
                <w:color w:val="002060"/>
                <w:sz w:val="20"/>
                <w:lang w:val="en-GB"/>
              </w:rPr>
            </w:pPr>
          </w:p>
        </w:tc>
        <w:tc>
          <w:tcPr>
            <w:tcW w:w="2268" w:type="dxa"/>
            <w:vMerge w:val="restart"/>
            <w:shd w:val="clear" w:color="auto" w:fill="FFFFFF"/>
          </w:tcPr>
          <w:p w14:paraId="56E93A08" w14:textId="60FA8A29" w:rsidR="00A75662" w:rsidRPr="00446BB8" w:rsidRDefault="0081766A" w:rsidP="0081766A">
            <w:pPr>
              <w:shd w:val="clear" w:color="auto" w:fill="FFFFFF"/>
              <w:ind w:right="-993"/>
              <w:jc w:val="left"/>
              <w:rPr>
                <w:rFonts w:ascii="Arial" w:hAnsi="Arial" w:cs="Arial"/>
                <w:sz w:val="20"/>
                <w:lang w:val="en-GB"/>
              </w:rPr>
            </w:pPr>
            <w:r w:rsidRPr="00446BB8">
              <w:rPr>
                <w:rFonts w:ascii="Arial" w:hAnsi="Arial" w:cs="Arial"/>
                <w:sz w:val="20"/>
                <w:lang w:val="en-GB"/>
              </w:rPr>
              <w:t>Faculty/</w:t>
            </w:r>
            <w:r w:rsidR="00A75662" w:rsidRPr="00446BB8">
              <w:rPr>
                <w:rFonts w:ascii="Arial" w:hAnsi="Arial" w:cs="Arial"/>
                <w:sz w:val="20"/>
                <w:lang w:val="en-GB"/>
              </w:rPr>
              <w:t>Department</w:t>
            </w:r>
          </w:p>
        </w:tc>
        <w:tc>
          <w:tcPr>
            <w:tcW w:w="2157" w:type="dxa"/>
            <w:vMerge w:val="restart"/>
            <w:shd w:val="clear" w:color="auto" w:fill="FFFFFF"/>
          </w:tcPr>
          <w:p w14:paraId="56E93A09" w14:textId="77777777" w:rsidR="00A75662" w:rsidRPr="00446BB8" w:rsidRDefault="00A75662" w:rsidP="00107B17">
            <w:pPr>
              <w:shd w:val="clear" w:color="auto" w:fill="FFFFFF"/>
              <w:ind w:right="-993"/>
              <w:jc w:val="center"/>
              <w:rPr>
                <w:rFonts w:ascii="Arial" w:hAnsi="Arial" w:cs="Arial"/>
                <w:b/>
                <w:color w:val="002060"/>
                <w:sz w:val="20"/>
                <w:lang w:val="en-GB"/>
              </w:rPr>
            </w:pPr>
          </w:p>
        </w:tc>
      </w:tr>
      <w:tr w:rsidR="00A75662" w:rsidRPr="00446BB8" w14:paraId="56E93A11" w14:textId="77777777" w:rsidTr="0081766A">
        <w:trPr>
          <w:trHeight w:val="371"/>
        </w:trPr>
        <w:tc>
          <w:tcPr>
            <w:tcW w:w="2232" w:type="dxa"/>
            <w:shd w:val="clear" w:color="auto" w:fill="FFFFFF"/>
          </w:tcPr>
          <w:p w14:paraId="56E93A0B" w14:textId="70E282AF" w:rsidR="00A75662" w:rsidRPr="00446BB8" w:rsidRDefault="00713E3E" w:rsidP="00107B17">
            <w:pPr>
              <w:shd w:val="clear" w:color="auto" w:fill="FFFFFF"/>
              <w:spacing w:after="0"/>
              <w:ind w:right="-993"/>
              <w:jc w:val="left"/>
              <w:rPr>
                <w:rFonts w:ascii="Arial" w:hAnsi="Arial" w:cs="Arial"/>
                <w:sz w:val="20"/>
                <w:lang w:val="en-GB"/>
              </w:rPr>
            </w:pPr>
            <w:r w:rsidRPr="00446BB8">
              <w:rPr>
                <w:rFonts w:ascii="Arial" w:hAnsi="Arial" w:cs="Arial"/>
                <w:sz w:val="20"/>
                <w:lang w:val="en-GB"/>
              </w:rPr>
              <w:t>Erasmus code</w:t>
            </w:r>
          </w:p>
          <w:p w14:paraId="56E93A0C" w14:textId="77777777" w:rsidR="00A75662" w:rsidRPr="00446BB8" w:rsidRDefault="00A75662" w:rsidP="00107B17">
            <w:pPr>
              <w:shd w:val="clear" w:color="auto" w:fill="FFFFFF"/>
              <w:spacing w:after="0"/>
              <w:ind w:right="-993"/>
              <w:jc w:val="left"/>
              <w:rPr>
                <w:rFonts w:ascii="Arial" w:hAnsi="Arial" w:cs="Arial"/>
                <w:sz w:val="16"/>
                <w:szCs w:val="16"/>
                <w:lang w:val="en-GB"/>
              </w:rPr>
            </w:pPr>
            <w:r w:rsidRPr="00446BB8">
              <w:rPr>
                <w:rFonts w:ascii="Arial" w:hAnsi="Arial" w:cs="Arial"/>
                <w:sz w:val="16"/>
                <w:szCs w:val="16"/>
                <w:lang w:val="en-GB"/>
              </w:rPr>
              <w:t>(if applicable)</w:t>
            </w:r>
          </w:p>
          <w:p w14:paraId="56E93A0D" w14:textId="77777777" w:rsidR="00A75662" w:rsidRPr="00446BB8" w:rsidRDefault="00A75662" w:rsidP="00107B17">
            <w:pPr>
              <w:shd w:val="clear" w:color="auto" w:fill="FFFFFF"/>
              <w:spacing w:after="0"/>
              <w:ind w:right="-993"/>
              <w:jc w:val="left"/>
              <w:rPr>
                <w:rFonts w:ascii="Arial" w:hAnsi="Arial" w:cs="Arial"/>
                <w:sz w:val="20"/>
                <w:lang w:val="en-GB"/>
              </w:rPr>
            </w:pPr>
          </w:p>
        </w:tc>
        <w:tc>
          <w:tcPr>
            <w:tcW w:w="2271" w:type="dxa"/>
            <w:shd w:val="clear" w:color="auto" w:fill="FFFFFF"/>
          </w:tcPr>
          <w:p w14:paraId="56E93A0E" w14:textId="77777777" w:rsidR="00A75662" w:rsidRPr="00446BB8" w:rsidRDefault="00A75662" w:rsidP="00107B17">
            <w:pPr>
              <w:shd w:val="clear" w:color="auto" w:fill="FFFFFF"/>
              <w:ind w:right="-993"/>
              <w:jc w:val="left"/>
              <w:rPr>
                <w:rFonts w:ascii="Arial" w:hAnsi="Arial" w:cs="Arial"/>
                <w:b/>
                <w:color w:val="002060"/>
                <w:sz w:val="20"/>
                <w:lang w:val="en-GB"/>
              </w:rPr>
            </w:pPr>
          </w:p>
        </w:tc>
        <w:tc>
          <w:tcPr>
            <w:tcW w:w="2268" w:type="dxa"/>
            <w:vMerge/>
            <w:shd w:val="clear" w:color="auto" w:fill="FFFFFF"/>
          </w:tcPr>
          <w:p w14:paraId="56E93A0F" w14:textId="77777777" w:rsidR="00A75662" w:rsidRPr="00446BB8" w:rsidRDefault="00A75662" w:rsidP="00107B17">
            <w:pPr>
              <w:shd w:val="clear" w:color="auto" w:fill="FFFFFF"/>
              <w:spacing w:after="0"/>
              <w:ind w:right="-992"/>
              <w:jc w:val="left"/>
              <w:rPr>
                <w:rFonts w:ascii="Arial" w:hAnsi="Arial" w:cs="Arial"/>
                <w:sz w:val="20"/>
                <w:lang w:val="en-GB"/>
              </w:rPr>
            </w:pPr>
          </w:p>
        </w:tc>
        <w:tc>
          <w:tcPr>
            <w:tcW w:w="2157" w:type="dxa"/>
            <w:vMerge/>
            <w:shd w:val="clear" w:color="auto" w:fill="FFFFFF"/>
          </w:tcPr>
          <w:p w14:paraId="56E93A10" w14:textId="77777777" w:rsidR="00A75662" w:rsidRPr="00446BB8" w:rsidRDefault="00A75662" w:rsidP="00107B17">
            <w:pPr>
              <w:shd w:val="clear" w:color="auto" w:fill="FFFFFF"/>
              <w:ind w:right="-993"/>
              <w:jc w:val="center"/>
              <w:rPr>
                <w:rFonts w:ascii="Arial" w:hAnsi="Arial" w:cs="Arial"/>
                <w:b/>
                <w:color w:val="002060"/>
                <w:sz w:val="20"/>
                <w:lang w:val="en-GB"/>
              </w:rPr>
            </w:pPr>
          </w:p>
        </w:tc>
      </w:tr>
      <w:tr w:rsidR="007967A9" w:rsidRPr="00446BB8" w14:paraId="56E93A16" w14:textId="77777777" w:rsidTr="0081766A">
        <w:trPr>
          <w:trHeight w:val="559"/>
        </w:trPr>
        <w:tc>
          <w:tcPr>
            <w:tcW w:w="2232" w:type="dxa"/>
            <w:shd w:val="clear" w:color="auto" w:fill="FFFFFF"/>
          </w:tcPr>
          <w:p w14:paraId="56E93A12" w14:textId="77777777" w:rsidR="007967A9" w:rsidRPr="00446BB8" w:rsidRDefault="007967A9" w:rsidP="00107B17">
            <w:pPr>
              <w:shd w:val="clear" w:color="auto" w:fill="FFFFFF"/>
              <w:ind w:right="-993"/>
              <w:jc w:val="left"/>
              <w:rPr>
                <w:rFonts w:ascii="Arial" w:hAnsi="Arial" w:cs="Arial"/>
                <w:sz w:val="20"/>
                <w:lang w:val="en-GB"/>
              </w:rPr>
            </w:pPr>
            <w:r w:rsidRPr="00446BB8">
              <w:rPr>
                <w:rFonts w:ascii="Arial" w:hAnsi="Arial" w:cs="Arial"/>
                <w:sz w:val="20"/>
                <w:lang w:val="en-GB"/>
              </w:rPr>
              <w:t>Address</w:t>
            </w:r>
          </w:p>
        </w:tc>
        <w:tc>
          <w:tcPr>
            <w:tcW w:w="2271" w:type="dxa"/>
            <w:shd w:val="clear" w:color="auto" w:fill="FFFFFF"/>
          </w:tcPr>
          <w:p w14:paraId="56E93A13" w14:textId="77777777" w:rsidR="007967A9" w:rsidRPr="00446BB8" w:rsidRDefault="007967A9" w:rsidP="00107B17">
            <w:pPr>
              <w:shd w:val="clear" w:color="auto" w:fill="FFFFFF"/>
              <w:ind w:right="-993"/>
              <w:jc w:val="left"/>
              <w:rPr>
                <w:rFonts w:ascii="Arial" w:hAnsi="Arial" w:cs="Arial"/>
                <w:color w:val="002060"/>
                <w:sz w:val="20"/>
                <w:lang w:val="en-GB"/>
              </w:rPr>
            </w:pPr>
          </w:p>
        </w:tc>
        <w:tc>
          <w:tcPr>
            <w:tcW w:w="2268" w:type="dxa"/>
            <w:shd w:val="clear" w:color="auto" w:fill="FFFFFF"/>
          </w:tcPr>
          <w:p w14:paraId="56E93A14" w14:textId="77777777" w:rsidR="007967A9" w:rsidRPr="00446BB8" w:rsidRDefault="00A75662" w:rsidP="00107B17">
            <w:pPr>
              <w:shd w:val="clear" w:color="auto" w:fill="FFFFFF"/>
              <w:spacing w:after="0"/>
              <w:ind w:right="-992"/>
              <w:jc w:val="left"/>
              <w:rPr>
                <w:rFonts w:ascii="Arial" w:hAnsi="Arial" w:cs="Arial"/>
                <w:sz w:val="20"/>
                <w:lang w:val="en-GB"/>
              </w:rPr>
            </w:pPr>
            <w:r w:rsidRPr="00446BB8">
              <w:rPr>
                <w:rFonts w:ascii="Arial" w:hAnsi="Arial" w:cs="Arial"/>
                <w:sz w:val="20"/>
                <w:lang w:val="en-GB"/>
              </w:rPr>
              <w:t>Country/</w:t>
            </w:r>
            <w:r w:rsidRPr="00446BB8">
              <w:rPr>
                <w:rFonts w:ascii="Arial" w:hAnsi="Arial" w:cs="Arial"/>
                <w:sz w:val="20"/>
                <w:lang w:val="en-GB"/>
              </w:rPr>
              <w:br/>
              <w:t>Country code</w:t>
            </w:r>
          </w:p>
        </w:tc>
        <w:tc>
          <w:tcPr>
            <w:tcW w:w="2157" w:type="dxa"/>
            <w:shd w:val="clear" w:color="auto" w:fill="FFFFFF"/>
          </w:tcPr>
          <w:p w14:paraId="56E93A15" w14:textId="77777777" w:rsidR="007967A9" w:rsidRPr="00446BB8" w:rsidRDefault="007967A9" w:rsidP="00107B17">
            <w:pPr>
              <w:shd w:val="clear" w:color="auto" w:fill="FFFFFF"/>
              <w:ind w:right="-993"/>
              <w:jc w:val="center"/>
              <w:rPr>
                <w:rFonts w:ascii="Arial" w:hAnsi="Arial" w:cs="Arial"/>
                <w:b/>
                <w:sz w:val="20"/>
                <w:lang w:val="en-GB"/>
              </w:rPr>
            </w:pPr>
          </w:p>
        </w:tc>
      </w:tr>
      <w:tr w:rsidR="007967A9" w:rsidRPr="00446BB8" w14:paraId="56E93A1B" w14:textId="77777777" w:rsidTr="0081766A">
        <w:tc>
          <w:tcPr>
            <w:tcW w:w="2232" w:type="dxa"/>
            <w:shd w:val="clear" w:color="auto" w:fill="FFFFFF"/>
          </w:tcPr>
          <w:p w14:paraId="56E93A17" w14:textId="77777777" w:rsidR="007967A9" w:rsidRPr="00446BB8" w:rsidRDefault="007967A9" w:rsidP="00B223B0">
            <w:pPr>
              <w:shd w:val="clear" w:color="auto" w:fill="FFFFFF"/>
              <w:spacing w:after="120"/>
              <w:ind w:right="-993"/>
              <w:jc w:val="left"/>
              <w:rPr>
                <w:rFonts w:ascii="Arial" w:hAnsi="Arial" w:cs="Arial"/>
                <w:sz w:val="20"/>
                <w:lang w:val="en-GB"/>
              </w:rPr>
            </w:pPr>
            <w:r w:rsidRPr="00446BB8">
              <w:rPr>
                <w:rFonts w:ascii="Arial" w:hAnsi="Arial" w:cs="Arial"/>
                <w:sz w:val="20"/>
                <w:lang w:val="en-GB"/>
              </w:rPr>
              <w:t>Contact person</w:t>
            </w:r>
            <w:r w:rsidRPr="00446BB8">
              <w:rPr>
                <w:rFonts w:ascii="Arial" w:hAnsi="Arial" w:cs="Arial"/>
                <w:sz w:val="20"/>
                <w:lang w:val="en-GB"/>
              </w:rPr>
              <w:br/>
              <w:t>name and position</w:t>
            </w:r>
          </w:p>
        </w:tc>
        <w:tc>
          <w:tcPr>
            <w:tcW w:w="2271" w:type="dxa"/>
            <w:shd w:val="clear" w:color="auto" w:fill="FFFFFF"/>
          </w:tcPr>
          <w:p w14:paraId="56E93A18" w14:textId="77777777" w:rsidR="007967A9" w:rsidRPr="00446BB8" w:rsidRDefault="007967A9" w:rsidP="00B223B0">
            <w:pPr>
              <w:shd w:val="clear" w:color="auto" w:fill="FFFFFF"/>
              <w:spacing w:after="120"/>
              <w:ind w:right="-993"/>
              <w:jc w:val="left"/>
              <w:rPr>
                <w:rFonts w:ascii="Arial" w:hAnsi="Arial" w:cs="Arial"/>
                <w:sz w:val="20"/>
                <w:lang w:val="en-GB"/>
              </w:rPr>
            </w:pPr>
          </w:p>
        </w:tc>
        <w:tc>
          <w:tcPr>
            <w:tcW w:w="2268" w:type="dxa"/>
            <w:shd w:val="clear" w:color="auto" w:fill="FFFFFF"/>
          </w:tcPr>
          <w:p w14:paraId="56E93A19" w14:textId="77777777" w:rsidR="007967A9" w:rsidRPr="00446BB8" w:rsidRDefault="00EF398E" w:rsidP="00B223B0">
            <w:pPr>
              <w:shd w:val="clear" w:color="auto" w:fill="FFFFFF"/>
              <w:spacing w:after="120"/>
              <w:ind w:right="-993"/>
              <w:jc w:val="left"/>
              <w:rPr>
                <w:rFonts w:ascii="Arial" w:hAnsi="Arial" w:cs="Arial"/>
                <w:b/>
                <w:sz w:val="20"/>
                <w:lang w:val="fr-BE"/>
              </w:rPr>
            </w:pPr>
            <w:r w:rsidRPr="00446BB8">
              <w:rPr>
                <w:rFonts w:ascii="Arial" w:hAnsi="Arial" w:cs="Arial"/>
                <w:sz w:val="20"/>
                <w:lang w:val="fr-BE"/>
              </w:rPr>
              <w:t>Contact person</w:t>
            </w:r>
            <w:r w:rsidRPr="00446BB8">
              <w:rPr>
                <w:rFonts w:ascii="Arial" w:hAnsi="Arial" w:cs="Arial"/>
                <w:sz w:val="20"/>
                <w:lang w:val="fr-BE"/>
              </w:rPr>
              <w:br/>
              <w:t>e-mail / phone</w:t>
            </w:r>
          </w:p>
        </w:tc>
        <w:tc>
          <w:tcPr>
            <w:tcW w:w="2157" w:type="dxa"/>
            <w:shd w:val="clear" w:color="auto" w:fill="FFFFFF"/>
          </w:tcPr>
          <w:p w14:paraId="56E93A1A" w14:textId="77777777" w:rsidR="007967A9" w:rsidRPr="00446BB8" w:rsidRDefault="007967A9" w:rsidP="00B223B0">
            <w:pPr>
              <w:shd w:val="clear" w:color="auto" w:fill="FFFFFF"/>
              <w:spacing w:after="120"/>
              <w:ind w:right="-993"/>
              <w:jc w:val="left"/>
              <w:rPr>
                <w:rFonts w:ascii="Arial" w:hAnsi="Arial" w:cs="Arial"/>
                <w:b/>
                <w:color w:val="002060"/>
                <w:sz w:val="20"/>
                <w:lang w:val="fr-BE"/>
              </w:rPr>
            </w:pPr>
          </w:p>
        </w:tc>
      </w:tr>
    </w:tbl>
    <w:p w14:paraId="2FFD8109" w14:textId="77777777" w:rsidR="00D2071E" w:rsidRPr="00446BB8" w:rsidRDefault="00D2071E" w:rsidP="007967A9">
      <w:pPr>
        <w:pStyle w:val="berschrift4"/>
        <w:keepNext w:val="0"/>
        <w:numPr>
          <w:ilvl w:val="0"/>
          <w:numId w:val="0"/>
        </w:numPr>
        <w:jc w:val="left"/>
        <w:rPr>
          <w:rFonts w:ascii="Arial" w:hAnsi="Arial" w:cs="Arial"/>
          <w:sz w:val="20"/>
          <w:lang w:val="fr-BE"/>
        </w:rPr>
      </w:pPr>
    </w:p>
    <w:p w14:paraId="56E93A1E" w14:textId="0F7E9235" w:rsidR="007967A9" w:rsidRPr="00446BB8" w:rsidRDefault="007967A9" w:rsidP="007967A9">
      <w:pPr>
        <w:pStyle w:val="berschrift4"/>
        <w:keepNext w:val="0"/>
        <w:numPr>
          <w:ilvl w:val="0"/>
          <w:numId w:val="0"/>
        </w:numPr>
        <w:jc w:val="left"/>
        <w:rPr>
          <w:rFonts w:ascii="Arial" w:hAnsi="Arial" w:cs="Arial"/>
          <w:sz w:val="20"/>
          <w:lang w:val="en-GB"/>
        </w:rPr>
      </w:pPr>
      <w:r w:rsidRPr="00446BB8">
        <w:rPr>
          <w:rFonts w:ascii="Arial" w:hAnsi="Arial" w:cs="Arial"/>
          <w:sz w:val="20"/>
          <w:lang w:val="en-GB"/>
        </w:rPr>
        <w:t xml:space="preserve">For guidelines, please look </w:t>
      </w:r>
      <w:r w:rsidR="00967A21" w:rsidRPr="00446BB8">
        <w:rPr>
          <w:rFonts w:ascii="Arial" w:hAnsi="Arial" w:cs="Arial"/>
          <w:sz w:val="20"/>
          <w:lang w:val="en-GB"/>
        </w:rPr>
        <w:t xml:space="preserve">at the </w:t>
      </w:r>
      <w:r w:rsidRPr="00446BB8">
        <w:rPr>
          <w:rFonts w:ascii="Arial" w:hAnsi="Arial" w:cs="Arial"/>
          <w:sz w:val="20"/>
          <w:lang w:val="en-GB"/>
        </w:rPr>
        <w:t xml:space="preserve">end notes </w:t>
      </w:r>
      <w:r w:rsidR="00967A21" w:rsidRPr="00446BB8">
        <w:rPr>
          <w:rFonts w:ascii="Arial" w:hAnsi="Arial" w:cs="Arial"/>
          <w:sz w:val="20"/>
          <w:lang w:val="en-GB"/>
        </w:rPr>
        <w:t>on page 3</w:t>
      </w:r>
      <w:r w:rsidRPr="00446BB8">
        <w:rPr>
          <w:rFonts w:ascii="Arial" w:hAnsi="Arial" w:cs="Arial"/>
          <w:sz w:val="20"/>
          <w:lang w:val="en-GB"/>
        </w:rPr>
        <w:t>.</w:t>
      </w:r>
    </w:p>
    <w:p w14:paraId="56E93A1F" w14:textId="77777777" w:rsidR="005D5129" w:rsidRPr="00446BB8" w:rsidRDefault="007967A9" w:rsidP="00A75662">
      <w:pPr>
        <w:spacing w:after="120"/>
        <w:ind w:right="-992"/>
        <w:jc w:val="left"/>
        <w:rPr>
          <w:rFonts w:ascii="Arial" w:hAnsi="Arial" w:cs="Arial"/>
          <w:b/>
          <w:color w:val="002060"/>
          <w:sz w:val="28"/>
          <w:lang w:val="en-GB"/>
        </w:rPr>
      </w:pPr>
      <w:r w:rsidRPr="00446BB8">
        <w:rPr>
          <w:rFonts w:ascii="Arial" w:hAnsi="Arial" w:cs="Arial"/>
          <w:b/>
          <w:color w:val="002060"/>
          <w:sz w:val="28"/>
          <w:lang w:val="en-GB"/>
        </w:rPr>
        <w:br w:type="page"/>
      </w:r>
      <w:r w:rsidRPr="00446BB8">
        <w:rPr>
          <w:rFonts w:ascii="Arial" w:hAnsi="Arial" w:cs="Arial"/>
          <w:b/>
          <w:color w:val="002060"/>
          <w:sz w:val="28"/>
          <w:lang w:val="en-GB"/>
        </w:rPr>
        <w:lastRenderedPageBreak/>
        <w:t xml:space="preserve"> </w:t>
      </w:r>
      <w:r w:rsidR="00124689" w:rsidRPr="00446BB8">
        <w:rPr>
          <w:rFonts w:ascii="Arial" w:hAnsi="Arial" w:cs="Arial"/>
          <w:b/>
          <w:color w:val="002060"/>
          <w:sz w:val="28"/>
          <w:lang w:val="en-GB"/>
        </w:rPr>
        <w:t xml:space="preserve">Section to be completed </w:t>
      </w:r>
      <w:r w:rsidR="005D5129" w:rsidRPr="00446BB8">
        <w:rPr>
          <w:rFonts w:ascii="Arial" w:hAnsi="Arial" w:cs="Arial"/>
          <w:b/>
          <w:color w:val="002060"/>
          <w:sz w:val="28"/>
          <w:lang w:val="en-GB"/>
        </w:rPr>
        <w:t>BEFORE THE MOBILITY</w:t>
      </w:r>
    </w:p>
    <w:p w14:paraId="29FD8767" w14:textId="77777777" w:rsidR="00490F95" w:rsidRPr="00446BB8" w:rsidRDefault="00490F95" w:rsidP="00A75662">
      <w:pPr>
        <w:spacing w:after="120"/>
        <w:ind w:right="-992"/>
        <w:jc w:val="left"/>
        <w:rPr>
          <w:rFonts w:ascii="Arial" w:hAnsi="Arial" w:cs="Arial"/>
          <w:b/>
          <w:color w:val="002060"/>
          <w:sz w:val="20"/>
          <w:lang w:val="en-GB"/>
        </w:rPr>
      </w:pPr>
    </w:p>
    <w:p w14:paraId="56E93A20" w14:textId="77777777" w:rsidR="005D5129" w:rsidRPr="00446BB8" w:rsidRDefault="007E2F6C" w:rsidP="007E2F6C">
      <w:pPr>
        <w:pStyle w:val="berschrift4"/>
        <w:keepNext w:val="0"/>
        <w:numPr>
          <w:ilvl w:val="0"/>
          <w:numId w:val="0"/>
        </w:numPr>
        <w:tabs>
          <w:tab w:val="left" w:pos="426"/>
        </w:tabs>
        <w:rPr>
          <w:rFonts w:ascii="Arial" w:hAnsi="Arial" w:cs="Arial"/>
          <w:b/>
          <w:color w:val="002060"/>
          <w:sz w:val="20"/>
          <w:lang w:val="en-GB"/>
        </w:rPr>
      </w:pPr>
      <w:r w:rsidRPr="00446BB8">
        <w:rPr>
          <w:rFonts w:ascii="Arial" w:hAnsi="Arial" w:cs="Arial"/>
          <w:b/>
          <w:color w:val="002060"/>
          <w:sz w:val="20"/>
          <w:lang w:val="en-GB"/>
        </w:rPr>
        <w:t>I.</w:t>
      </w:r>
      <w:r w:rsidRPr="00446BB8">
        <w:rPr>
          <w:rFonts w:ascii="Arial" w:hAnsi="Arial" w:cs="Arial"/>
          <w:b/>
          <w:color w:val="002060"/>
          <w:sz w:val="20"/>
          <w:lang w:val="en-GB"/>
        </w:rPr>
        <w:tab/>
      </w:r>
      <w:r w:rsidR="005D5129" w:rsidRPr="00446BB8">
        <w:rPr>
          <w:rFonts w:ascii="Arial" w:hAnsi="Arial" w:cs="Arial"/>
          <w:b/>
          <w:color w:val="002060"/>
          <w:sz w:val="20"/>
          <w:lang w:val="en-GB"/>
        </w:rPr>
        <w:t>PROPOSED MOBILITY PROGRAMME</w:t>
      </w:r>
    </w:p>
    <w:p w14:paraId="56E93A25" w14:textId="2ED162D5" w:rsidR="00377526" w:rsidRPr="00446BB8" w:rsidRDefault="008C3569" w:rsidP="005A1D32">
      <w:pPr>
        <w:pStyle w:val="Kommentartext"/>
        <w:tabs>
          <w:tab w:val="left" w:pos="2552"/>
          <w:tab w:val="left" w:pos="3686"/>
          <w:tab w:val="left" w:pos="5954"/>
        </w:tabs>
        <w:rPr>
          <w:rFonts w:ascii="Arial" w:hAnsi="Arial" w:cs="Arial"/>
          <w:lang w:val="en-GB"/>
        </w:rPr>
      </w:pPr>
      <w:r w:rsidRPr="00446BB8">
        <w:rPr>
          <w:rFonts w:ascii="Arial" w:hAnsi="Arial" w:cs="Arial"/>
          <w:lang w:val="en-GB"/>
        </w:rPr>
        <w:t>Main s</w:t>
      </w:r>
      <w:r w:rsidR="005E466D" w:rsidRPr="00446BB8">
        <w:rPr>
          <w:rFonts w:ascii="Arial" w:hAnsi="Arial" w:cs="Arial"/>
          <w:lang w:val="en-GB"/>
        </w:rPr>
        <w:t xml:space="preserve">ubject </w:t>
      </w:r>
      <w:r w:rsidR="00E4376B" w:rsidRPr="00446BB8">
        <w:rPr>
          <w:rFonts w:ascii="Arial" w:hAnsi="Arial" w:cs="Arial"/>
          <w:lang w:val="en-GB"/>
        </w:rPr>
        <w:t>field</w:t>
      </w:r>
      <w:r w:rsidR="00377526" w:rsidRPr="00446BB8">
        <w:rPr>
          <w:rStyle w:val="Endnotenzeichen"/>
          <w:rFonts w:ascii="Arial" w:hAnsi="Arial" w:cs="Arial"/>
          <w:lang w:val="en-GB"/>
        </w:rPr>
        <w:endnoteReference w:id="7"/>
      </w:r>
      <w:r w:rsidR="00377526" w:rsidRPr="00446BB8">
        <w:rPr>
          <w:rFonts w:ascii="Arial" w:hAnsi="Arial" w:cs="Arial"/>
          <w:lang w:val="en-GB"/>
        </w:rPr>
        <w:t>: ………………….</w:t>
      </w:r>
    </w:p>
    <w:p w14:paraId="56E93A26" w14:textId="16293B4B" w:rsidR="00377526" w:rsidRPr="00446BB8" w:rsidRDefault="00377526" w:rsidP="005A1D32">
      <w:pPr>
        <w:pStyle w:val="Kommentartext"/>
        <w:tabs>
          <w:tab w:val="left" w:pos="2552"/>
          <w:tab w:val="left" w:pos="3686"/>
          <w:tab w:val="left" w:pos="5954"/>
        </w:tabs>
        <w:rPr>
          <w:rFonts w:ascii="Arial" w:hAnsi="Arial" w:cs="Arial"/>
          <w:lang w:val="en-GB"/>
        </w:rPr>
      </w:pPr>
      <w:r w:rsidRPr="00446BB8">
        <w:rPr>
          <w:rFonts w:ascii="Arial" w:hAnsi="Arial" w:cs="Arial"/>
          <w:lang w:val="en-GB"/>
        </w:rPr>
        <w:t>Level</w:t>
      </w:r>
      <w:r w:rsidR="00466BFF" w:rsidRPr="00446BB8">
        <w:rPr>
          <w:rFonts w:ascii="Arial" w:hAnsi="Arial" w:cs="Arial"/>
          <w:lang w:val="en-GB"/>
        </w:rPr>
        <w:t xml:space="preserve"> (select </w:t>
      </w:r>
      <w:r w:rsidR="005F0E76" w:rsidRPr="00446BB8">
        <w:rPr>
          <w:rFonts w:ascii="Arial" w:hAnsi="Arial" w:cs="Arial"/>
          <w:lang w:val="en-GB"/>
        </w:rPr>
        <w:t xml:space="preserve">the main </w:t>
      </w:r>
      <w:r w:rsidR="00466BFF" w:rsidRPr="00446BB8">
        <w:rPr>
          <w:rFonts w:ascii="Arial" w:hAnsi="Arial" w:cs="Arial"/>
          <w:lang w:val="en-GB"/>
        </w:rPr>
        <w:t>one)</w:t>
      </w:r>
      <w:r w:rsidRPr="00446BB8">
        <w:rPr>
          <w:rFonts w:ascii="Arial" w:hAnsi="Arial" w:cs="Arial"/>
          <w:lang w:val="en-GB"/>
        </w:rPr>
        <w:t xml:space="preserve">: Short cycle (EQF level 5) </w:t>
      </w:r>
      <w:sdt>
        <w:sdtPr>
          <w:rPr>
            <w:rFonts w:ascii="Arial" w:hAnsi="Arial" w:cs="Arial"/>
            <w:lang w:val="en-GB"/>
          </w:rPr>
          <w:id w:val="1865860397"/>
          <w14:checkbox>
            <w14:checked w14:val="0"/>
            <w14:checkedState w14:val="2612" w14:font="MS Gothic"/>
            <w14:uncheckedState w14:val="2610" w14:font="MS Gothic"/>
          </w14:checkbox>
        </w:sdtPr>
        <w:sdtEndPr/>
        <w:sdtContent>
          <w:r w:rsidR="00A941C9" w:rsidRPr="00446BB8">
            <w:rPr>
              <w:rFonts w:ascii="MS Gothic" w:eastAsia="MS Gothic" w:hAnsi="MS Gothic" w:cs="MS Gothic" w:hint="eastAsia"/>
              <w:lang w:val="en-GB"/>
            </w:rPr>
            <w:t>☐</w:t>
          </w:r>
        </w:sdtContent>
      </w:sdt>
      <w:r w:rsidRPr="00446BB8">
        <w:rPr>
          <w:rFonts w:ascii="Arial" w:hAnsi="Arial" w:cs="Arial"/>
          <w:lang w:val="en-GB"/>
        </w:rPr>
        <w:t>; Bachelor or equiv</w:t>
      </w:r>
      <w:r w:rsidR="00713E3E" w:rsidRPr="00446BB8">
        <w:rPr>
          <w:rFonts w:ascii="Arial" w:hAnsi="Arial" w:cs="Arial"/>
          <w:lang w:val="en-GB"/>
        </w:rPr>
        <w:t>alent first cycle (EQF level 6)</w:t>
      </w:r>
      <w:r w:rsidRPr="00446BB8">
        <w:rPr>
          <w:rFonts w:ascii="Arial" w:hAnsi="Arial" w:cs="Arial"/>
          <w:lang w:val="en-GB"/>
        </w:rPr>
        <w:t xml:space="preserve"> </w:t>
      </w:r>
      <w:sdt>
        <w:sdtPr>
          <w:rPr>
            <w:rFonts w:ascii="Arial" w:hAnsi="Arial" w:cs="Arial"/>
            <w:lang w:val="en-GB"/>
          </w:rPr>
          <w:id w:val="-376010837"/>
          <w14:checkbox>
            <w14:checked w14:val="0"/>
            <w14:checkedState w14:val="2612" w14:font="MS Gothic"/>
            <w14:uncheckedState w14:val="2610" w14:font="MS Gothic"/>
          </w14:checkbox>
        </w:sdtPr>
        <w:sdtEndPr/>
        <w:sdtContent>
          <w:r w:rsidR="004C13A6" w:rsidRPr="00446BB8">
            <w:rPr>
              <w:rFonts w:ascii="MS Gothic" w:eastAsia="MS Gothic" w:hAnsi="MS Gothic" w:cs="MS Gothic" w:hint="eastAsia"/>
              <w:lang w:val="en-GB"/>
            </w:rPr>
            <w:t>☐</w:t>
          </w:r>
        </w:sdtContent>
      </w:sdt>
      <w:r w:rsidRPr="00446BB8">
        <w:rPr>
          <w:rFonts w:ascii="Arial" w:hAnsi="Arial" w:cs="Arial"/>
          <w:lang w:val="en-GB"/>
        </w:rPr>
        <w:t>; Master or equiva</w:t>
      </w:r>
      <w:r w:rsidR="00713E3E" w:rsidRPr="00446BB8">
        <w:rPr>
          <w:rFonts w:ascii="Arial" w:hAnsi="Arial" w:cs="Arial"/>
          <w:lang w:val="en-GB"/>
        </w:rPr>
        <w:t>lent second cycle (EQF level 7)</w:t>
      </w:r>
      <w:r w:rsidRPr="00446BB8">
        <w:rPr>
          <w:rFonts w:ascii="Arial" w:hAnsi="Arial" w:cs="Arial"/>
          <w:lang w:val="en-GB"/>
        </w:rPr>
        <w:t xml:space="preserve"> </w:t>
      </w:r>
      <w:sdt>
        <w:sdtPr>
          <w:rPr>
            <w:rFonts w:ascii="Arial" w:hAnsi="Arial" w:cs="Arial"/>
            <w:lang w:val="en-GB"/>
          </w:rPr>
          <w:id w:val="1937254667"/>
          <w14:checkbox>
            <w14:checked w14:val="0"/>
            <w14:checkedState w14:val="2612" w14:font="MS Gothic"/>
            <w14:uncheckedState w14:val="2610" w14:font="MS Gothic"/>
          </w14:checkbox>
        </w:sdtPr>
        <w:sdtEndPr/>
        <w:sdtContent>
          <w:r w:rsidR="004C13A6" w:rsidRPr="00446BB8">
            <w:rPr>
              <w:rFonts w:ascii="MS Gothic" w:eastAsia="MS Gothic" w:hAnsi="MS Gothic" w:cs="MS Gothic" w:hint="eastAsia"/>
              <w:lang w:val="en-GB"/>
            </w:rPr>
            <w:t>☐</w:t>
          </w:r>
        </w:sdtContent>
      </w:sdt>
      <w:r w:rsidRPr="00446BB8">
        <w:rPr>
          <w:rFonts w:ascii="Arial" w:hAnsi="Arial" w:cs="Arial"/>
          <w:lang w:val="en-GB"/>
        </w:rPr>
        <w:t xml:space="preserve">; Doctoral or equivalent third cycle (EQF level 8) </w:t>
      </w:r>
      <w:sdt>
        <w:sdtPr>
          <w:rPr>
            <w:rFonts w:ascii="Arial" w:hAnsi="Arial" w:cs="Arial"/>
            <w:lang w:val="en-GB"/>
          </w:rPr>
          <w:id w:val="-1083216461"/>
          <w14:checkbox>
            <w14:checked w14:val="0"/>
            <w14:checkedState w14:val="2612" w14:font="MS Gothic"/>
            <w14:uncheckedState w14:val="2610" w14:font="MS Gothic"/>
          </w14:checkbox>
        </w:sdtPr>
        <w:sdtEndPr/>
        <w:sdtContent>
          <w:r w:rsidR="004C13A6" w:rsidRPr="00446BB8">
            <w:rPr>
              <w:rFonts w:ascii="MS Gothic" w:eastAsia="MS Gothic" w:hAnsi="MS Gothic" w:cs="MS Gothic" w:hint="eastAsia"/>
              <w:lang w:val="en-GB"/>
            </w:rPr>
            <w:t>☐</w:t>
          </w:r>
        </w:sdtContent>
      </w:sdt>
    </w:p>
    <w:p w14:paraId="56E93A27" w14:textId="77777777" w:rsidR="00377526" w:rsidRPr="00446BB8" w:rsidRDefault="00377526" w:rsidP="005A1D32">
      <w:pPr>
        <w:pStyle w:val="Kommentartext"/>
        <w:tabs>
          <w:tab w:val="left" w:pos="2552"/>
          <w:tab w:val="left" w:pos="3686"/>
          <w:tab w:val="left" w:pos="5954"/>
        </w:tabs>
        <w:rPr>
          <w:rFonts w:ascii="Arial" w:hAnsi="Arial" w:cs="Arial"/>
          <w:lang w:val="en-GB"/>
        </w:rPr>
      </w:pPr>
      <w:r w:rsidRPr="00446BB8">
        <w:rPr>
          <w:rFonts w:ascii="Arial" w:hAnsi="Arial" w:cs="Arial"/>
          <w:lang w:val="en-GB"/>
        </w:rPr>
        <w:t>Number of students at the receiving institution benefiting from the teaching programme: ………………</w:t>
      </w:r>
    </w:p>
    <w:p w14:paraId="6AAC4C3D" w14:textId="77777777" w:rsidR="00D96170" w:rsidRDefault="00D96170" w:rsidP="00D96170">
      <w:pPr>
        <w:pStyle w:val="Kommentartext"/>
        <w:tabs>
          <w:tab w:val="left" w:pos="2552"/>
          <w:tab w:val="left" w:pos="3686"/>
          <w:tab w:val="left" w:pos="5954"/>
        </w:tabs>
        <w:rPr>
          <w:rFonts w:ascii="Verdana" w:hAnsi="Verdana" w:cs="Calibri"/>
          <w:lang w:val="en-GB"/>
        </w:rPr>
      </w:pPr>
      <w:r>
        <w:rPr>
          <w:rFonts w:ascii="Verdana" w:hAnsi="Verdana" w:cs="Calibri"/>
          <w:lang w:val="en-GB"/>
        </w:rPr>
        <w:t>Number of teaching hours</w:t>
      </w:r>
      <w:r>
        <w:rPr>
          <w:rStyle w:val="Endnotenzeichen"/>
          <w:rFonts w:ascii="Verdana" w:hAnsi="Verdana" w:cs="Calibri"/>
          <w:lang w:val="en-GB"/>
        </w:rPr>
        <w:endnoteReference w:id="8"/>
      </w:r>
      <w:r>
        <w:rPr>
          <w:rFonts w:ascii="Verdana" w:hAnsi="Verdana" w:cs="Calibri"/>
          <w:lang w:val="en-GB"/>
        </w:rPr>
        <w:t>: …………………</w:t>
      </w:r>
    </w:p>
    <w:p w14:paraId="63DFBEF5" w14:textId="38DC3093" w:rsidR="00466BFF" w:rsidRPr="00446BB8" w:rsidRDefault="00466BFF" w:rsidP="005A1D32">
      <w:pPr>
        <w:pStyle w:val="Kommentartext"/>
        <w:tabs>
          <w:tab w:val="left" w:pos="2552"/>
          <w:tab w:val="left" w:pos="3686"/>
          <w:tab w:val="left" w:pos="5954"/>
        </w:tabs>
        <w:rPr>
          <w:rFonts w:ascii="Arial" w:hAnsi="Arial" w:cs="Arial"/>
          <w:lang w:val="en-GB"/>
        </w:rPr>
      </w:pPr>
      <w:r w:rsidRPr="00446BB8">
        <w:rPr>
          <w:rFonts w:ascii="Arial" w:hAnsi="Arial" w:cs="Arial"/>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446BB8" w14:paraId="56E93A2E" w14:textId="77777777" w:rsidTr="00107B17">
        <w:trPr>
          <w:jc w:val="center"/>
        </w:trPr>
        <w:tc>
          <w:tcPr>
            <w:tcW w:w="8763" w:type="dxa"/>
            <w:shd w:val="clear" w:color="auto" w:fill="FFFFFF"/>
            <w:hideMark/>
          </w:tcPr>
          <w:p w14:paraId="56E93A29" w14:textId="77777777" w:rsidR="00377526" w:rsidRPr="00446BB8" w:rsidRDefault="00377526" w:rsidP="00E152D3">
            <w:pPr>
              <w:spacing w:after="120"/>
              <w:ind w:left="-6" w:firstLine="6"/>
              <w:rPr>
                <w:rFonts w:ascii="Arial" w:hAnsi="Arial" w:cs="Arial"/>
                <w:b/>
                <w:sz w:val="20"/>
                <w:lang w:val="en-GB"/>
              </w:rPr>
            </w:pPr>
            <w:r w:rsidRPr="00446BB8">
              <w:rPr>
                <w:rFonts w:ascii="Arial" w:hAnsi="Arial" w:cs="Arial"/>
                <w:b/>
                <w:sz w:val="20"/>
                <w:lang w:val="en-GB"/>
              </w:rPr>
              <w:t>Overall objectives of the mobility:</w:t>
            </w:r>
          </w:p>
          <w:p w14:paraId="33661749" w14:textId="77777777" w:rsidR="00153B61" w:rsidRPr="00446BB8" w:rsidRDefault="00153B61" w:rsidP="00E152D3">
            <w:pPr>
              <w:spacing w:after="120"/>
              <w:ind w:left="-6" w:firstLine="6"/>
              <w:rPr>
                <w:rFonts w:ascii="Arial" w:hAnsi="Arial" w:cs="Arial"/>
                <w:b/>
                <w:sz w:val="20"/>
                <w:lang w:val="en-GB"/>
              </w:rPr>
            </w:pPr>
          </w:p>
          <w:p w14:paraId="56E93A2D" w14:textId="77777777" w:rsidR="00377526" w:rsidRPr="00446BB8" w:rsidRDefault="00377526" w:rsidP="00F71F07">
            <w:pPr>
              <w:spacing w:after="120"/>
              <w:rPr>
                <w:rFonts w:ascii="Arial" w:hAnsi="Arial" w:cs="Arial"/>
                <w:sz w:val="20"/>
                <w:lang w:val="en-GB"/>
              </w:rPr>
            </w:pPr>
          </w:p>
        </w:tc>
      </w:tr>
    </w:tbl>
    <w:p w14:paraId="56E93A2F" w14:textId="77777777" w:rsidR="00377526" w:rsidRPr="00446BB8" w:rsidRDefault="00377526" w:rsidP="00A128FE">
      <w:pPr>
        <w:keepNext/>
        <w:keepLines/>
        <w:tabs>
          <w:tab w:val="left" w:pos="426"/>
        </w:tabs>
        <w:spacing w:after="0"/>
        <w:rPr>
          <w:rFonts w:ascii="Arial" w:hAnsi="Arial" w:cs="Arial"/>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446BB8" w14:paraId="56E93A35" w14:textId="77777777" w:rsidTr="00107B17">
        <w:trPr>
          <w:jc w:val="center"/>
        </w:trPr>
        <w:tc>
          <w:tcPr>
            <w:tcW w:w="8763" w:type="dxa"/>
            <w:shd w:val="clear" w:color="auto" w:fill="FFFFFF"/>
            <w:hideMark/>
          </w:tcPr>
          <w:p w14:paraId="7EBBFFE7" w14:textId="28A91918" w:rsidR="00153B61" w:rsidRPr="00446BB8" w:rsidRDefault="00377526" w:rsidP="00FF62A2">
            <w:pPr>
              <w:spacing w:after="120"/>
              <w:rPr>
                <w:rFonts w:ascii="Arial" w:hAnsi="Arial" w:cs="Arial"/>
                <w:sz w:val="20"/>
                <w:lang w:val="en-GB"/>
              </w:rPr>
            </w:pPr>
            <w:r w:rsidRPr="00446BB8">
              <w:rPr>
                <w:rFonts w:ascii="Arial" w:hAnsi="Arial" w:cs="Arial"/>
                <w:b/>
                <w:sz w:val="20"/>
                <w:lang w:val="en-GB"/>
              </w:rPr>
              <w:t>Added value of the mobility (</w:t>
            </w:r>
            <w:r w:rsidR="00F62299" w:rsidRPr="00446BB8">
              <w:rPr>
                <w:rFonts w:ascii="Arial" w:hAnsi="Arial" w:cs="Arial"/>
                <w:b/>
                <w:sz w:val="20"/>
                <w:lang w:val="en-GB"/>
              </w:rPr>
              <w:t xml:space="preserve">in the context of the modernisation and internationalisation strategies of </w:t>
            </w:r>
            <w:r w:rsidRPr="00446BB8">
              <w:rPr>
                <w:rFonts w:ascii="Arial" w:hAnsi="Arial" w:cs="Arial"/>
                <w:b/>
                <w:sz w:val="20"/>
                <w:lang w:val="en-GB"/>
              </w:rPr>
              <w:t>the institutions involved):</w:t>
            </w:r>
          </w:p>
          <w:p w14:paraId="74B177CB" w14:textId="77777777" w:rsidR="00153B61" w:rsidRPr="00446BB8" w:rsidRDefault="00153B61" w:rsidP="00FF62A2">
            <w:pPr>
              <w:spacing w:after="120"/>
              <w:rPr>
                <w:rFonts w:ascii="Arial" w:hAnsi="Arial" w:cs="Arial"/>
                <w:sz w:val="20"/>
                <w:lang w:val="en-GB"/>
              </w:rPr>
            </w:pPr>
          </w:p>
          <w:p w14:paraId="4AA016B3" w14:textId="77777777" w:rsidR="00153B61" w:rsidRPr="00446BB8" w:rsidRDefault="00153B61" w:rsidP="00FF62A2">
            <w:pPr>
              <w:spacing w:after="120"/>
              <w:rPr>
                <w:rFonts w:ascii="Arial" w:hAnsi="Arial" w:cs="Arial"/>
                <w:sz w:val="20"/>
                <w:lang w:val="en-GB"/>
              </w:rPr>
            </w:pPr>
          </w:p>
          <w:p w14:paraId="267134A1" w14:textId="77777777" w:rsidR="00153B61" w:rsidRPr="00446BB8" w:rsidRDefault="00153B61" w:rsidP="00FF62A2">
            <w:pPr>
              <w:spacing w:after="120"/>
              <w:rPr>
                <w:rFonts w:ascii="Arial" w:hAnsi="Arial" w:cs="Arial"/>
                <w:sz w:val="20"/>
                <w:lang w:val="en-GB"/>
              </w:rPr>
            </w:pPr>
          </w:p>
          <w:p w14:paraId="56E93A34" w14:textId="77777777" w:rsidR="00377526" w:rsidRPr="00446BB8" w:rsidRDefault="00377526" w:rsidP="00B223B0">
            <w:pPr>
              <w:spacing w:after="120"/>
              <w:ind w:left="-6" w:firstLine="6"/>
              <w:rPr>
                <w:rFonts w:ascii="Arial" w:hAnsi="Arial" w:cs="Arial"/>
                <w:sz w:val="20"/>
                <w:lang w:val="en-GB"/>
              </w:rPr>
            </w:pPr>
          </w:p>
        </w:tc>
      </w:tr>
    </w:tbl>
    <w:p w14:paraId="56E93A36" w14:textId="77777777" w:rsidR="00377526" w:rsidRPr="00446BB8" w:rsidRDefault="00377526" w:rsidP="00C46FA7">
      <w:pPr>
        <w:keepNext/>
        <w:keepLines/>
        <w:tabs>
          <w:tab w:val="left" w:pos="426"/>
        </w:tabs>
        <w:spacing w:after="0"/>
        <w:rPr>
          <w:rFonts w:ascii="Arial" w:hAnsi="Arial" w:cs="Arial"/>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446BB8" w14:paraId="56E93A3B" w14:textId="77777777" w:rsidTr="00107B17">
        <w:trPr>
          <w:jc w:val="center"/>
        </w:trPr>
        <w:tc>
          <w:tcPr>
            <w:tcW w:w="8763" w:type="dxa"/>
            <w:shd w:val="clear" w:color="auto" w:fill="FFFFFF"/>
            <w:hideMark/>
          </w:tcPr>
          <w:p w14:paraId="56E93A37" w14:textId="77777777" w:rsidR="00377526" w:rsidRPr="00446BB8" w:rsidRDefault="00377526" w:rsidP="00FF62A2">
            <w:pPr>
              <w:spacing w:after="120"/>
              <w:ind w:left="-6" w:firstLine="6"/>
              <w:rPr>
                <w:rFonts w:ascii="Arial" w:hAnsi="Arial" w:cs="Arial"/>
                <w:b/>
                <w:sz w:val="20"/>
                <w:lang w:val="en-GB"/>
              </w:rPr>
            </w:pPr>
            <w:r w:rsidRPr="00446BB8">
              <w:rPr>
                <w:rFonts w:ascii="Arial" w:hAnsi="Arial" w:cs="Arial"/>
                <w:b/>
                <w:sz w:val="20"/>
                <w:lang w:val="en-GB"/>
              </w:rPr>
              <w:t>Content of the teaching programme:</w:t>
            </w:r>
          </w:p>
          <w:p w14:paraId="150D1A4D" w14:textId="5703F42C" w:rsidR="00153B61" w:rsidRPr="00446BB8" w:rsidRDefault="00153B61" w:rsidP="00FF62A2">
            <w:pPr>
              <w:spacing w:after="120"/>
              <w:ind w:left="-6" w:firstLine="6"/>
              <w:rPr>
                <w:rFonts w:ascii="Arial" w:hAnsi="Arial" w:cs="Arial"/>
                <w:b/>
                <w:sz w:val="20"/>
                <w:lang w:val="en-GB"/>
              </w:rPr>
            </w:pPr>
          </w:p>
          <w:p w14:paraId="4C6BA7C3" w14:textId="77777777" w:rsidR="00153B61" w:rsidRPr="00446BB8" w:rsidRDefault="00153B61" w:rsidP="00FF62A2">
            <w:pPr>
              <w:spacing w:after="120"/>
              <w:ind w:left="-6" w:firstLine="6"/>
              <w:rPr>
                <w:rFonts w:ascii="Arial" w:hAnsi="Arial" w:cs="Arial"/>
                <w:b/>
                <w:sz w:val="20"/>
                <w:lang w:val="en-GB"/>
              </w:rPr>
            </w:pPr>
          </w:p>
          <w:p w14:paraId="5537C16A" w14:textId="77777777" w:rsidR="00153B61" w:rsidRPr="00446BB8" w:rsidRDefault="00153B61" w:rsidP="00FF62A2">
            <w:pPr>
              <w:spacing w:after="120"/>
              <w:ind w:left="-6" w:firstLine="6"/>
              <w:rPr>
                <w:rFonts w:ascii="Arial" w:hAnsi="Arial" w:cs="Arial"/>
                <w:b/>
                <w:sz w:val="20"/>
                <w:lang w:val="en-GB"/>
              </w:rPr>
            </w:pPr>
          </w:p>
          <w:p w14:paraId="2B78BD76" w14:textId="77777777" w:rsidR="00153B61" w:rsidRPr="00446BB8" w:rsidRDefault="00153B61" w:rsidP="00FF62A2">
            <w:pPr>
              <w:spacing w:after="120"/>
              <w:ind w:left="-6" w:firstLine="6"/>
              <w:rPr>
                <w:rFonts w:ascii="Arial" w:hAnsi="Arial" w:cs="Arial"/>
                <w:b/>
                <w:sz w:val="20"/>
                <w:lang w:val="en-GB"/>
              </w:rPr>
            </w:pPr>
          </w:p>
          <w:p w14:paraId="56E93A3A" w14:textId="77777777" w:rsidR="00377526" w:rsidRPr="00446BB8" w:rsidRDefault="00377526" w:rsidP="00F71F07">
            <w:pPr>
              <w:spacing w:after="120"/>
              <w:rPr>
                <w:rFonts w:ascii="Arial" w:hAnsi="Arial" w:cs="Arial"/>
                <w:sz w:val="20"/>
                <w:lang w:val="en-GB"/>
              </w:rPr>
            </w:pPr>
          </w:p>
        </w:tc>
      </w:tr>
    </w:tbl>
    <w:p w14:paraId="56E93A3C" w14:textId="77777777" w:rsidR="00377526" w:rsidRPr="00446BB8" w:rsidRDefault="00377526" w:rsidP="00C46FA7">
      <w:pPr>
        <w:keepNext/>
        <w:keepLines/>
        <w:tabs>
          <w:tab w:val="left" w:pos="426"/>
        </w:tabs>
        <w:spacing w:after="0"/>
        <w:rPr>
          <w:rFonts w:ascii="Arial" w:hAnsi="Arial" w:cs="Arial"/>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446BB8" w14:paraId="56E93A40" w14:textId="77777777" w:rsidTr="00107B17">
        <w:trPr>
          <w:jc w:val="center"/>
        </w:trPr>
        <w:tc>
          <w:tcPr>
            <w:tcW w:w="8763" w:type="dxa"/>
            <w:shd w:val="clear" w:color="auto" w:fill="FFFFFF"/>
            <w:hideMark/>
          </w:tcPr>
          <w:p w14:paraId="56E93A3D" w14:textId="75B1E47A" w:rsidR="00377526" w:rsidRPr="00446BB8" w:rsidRDefault="00377526" w:rsidP="00FF62A2">
            <w:pPr>
              <w:spacing w:after="120"/>
              <w:ind w:left="-6" w:firstLine="6"/>
              <w:rPr>
                <w:rFonts w:ascii="Arial" w:hAnsi="Arial" w:cs="Arial"/>
                <w:b/>
                <w:sz w:val="20"/>
                <w:lang w:val="en-GB"/>
              </w:rPr>
            </w:pPr>
            <w:r w:rsidRPr="00446BB8">
              <w:rPr>
                <w:rFonts w:ascii="Arial" w:hAnsi="Arial" w:cs="Arial"/>
                <w:b/>
                <w:sz w:val="20"/>
                <w:lang w:val="en-GB"/>
              </w:rPr>
              <w:t>Expected outcomes and impact (</w:t>
            </w:r>
            <w:r w:rsidR="00F62299" w:rsidRPr="00446BB8">
              <w:rPr>
                <w:rFonts w:ascii="Arial" w:hAnsi="Arial" w:cs="Arial"/>
                <w:b/>
                <w:sz w:val="20"/>
                <w:lang w:val="en-GB"/>
              </w:rPr>
              <w:t>e.g. on the professional development of the teach</w:t>
            </w:r>
            <w:r w:rsidR="00153B61" w:rsidRPr="00446BB8">
              <w:rPr>
                <w:rFonts w:ascii="Arial" w:hAnsi="Arial" w:cs="Arial"/>
                <w:b/>
                <w:sz w:val="20"/>
                <w:lang w:val="en-GB"/>
              </w:rPr>
              <w:t>ing staff member</w:t>
            </w:r>
            <w:r w:rsidR="005F0E76" w:rsidRPr="00446BB8">
              <w:rPr>
                <w:rFonts w:ascii="Arial" w:hAnsi="Arial" w:cs="Arial"/>
                <w:b/>
                <w:sz w:val="20"/>
                <w:lang w:val="en-GB"/>
              </w:rPr>
              <w:t xml:space="preserve"> and</w:t>
            </w:r>
            <w:r w:rsidR="00F62299" w:rsidRPr="00446BB8">
              <w:rPr>
                <w:rFonts w:ascii="Arial" w:hAnsi="Arial" w:cs="Arial"/>
                <w:b/>
                <w:sz w:val="20"/>
                <w:lang w:val="en-GB"/>
              </w:rPr>
              <w:t xml:space="preserve"> on the competences of students</w:t>
            </w:r>
            <w:r w:rsidR="005F0E76" w:rsidRPr="00446BB8">
              <w:rPr>
                <w:rFonts w:ascii="Arial" w:hAnsi="Arial" w:cs="Arial"/>
                <w:b/>
                <w:sz w:val="20"/>
                <w:lang w:val="en-GB"/>
              </w:rPr>
              <w:t xml:space="preserve"> at both institutions)</w:t>
            </w:r>
            <w:r w:rsidRPr="00446BB8">
              <w:rPr>
                <w:rFonts w:ascii="Arial" w:hAnsi="Arial" w:cs="Arial"/>
                <w:b/>
                <w:sz w:val="20"/>
                <w:lang w:val="en-GB"/>
              </w:rPr>
              <w:t>:</w:t>
            </w:r>
          </w:p>
          <w:p w14:paraId="4C3E9942" w14:textId="77777777" w:rsidR="00153B61" w:rsidRPr="00446BB8" w:rsidRDefault="00153B61" w:rsidP="00FF62A2">
            <w:pPr>
              <w:spacing w:after="120"/>
              <w:ind w:left="-6" w:firstLine="6"/>
              <w:rPr>
                <w:rFonts w:ascii="Arial" w:hAnsi="Arial" w:cs="Arial"/>
                <w:b/>
                <w:sz w:val="20"/>
                <w:lang w:val="en-GB"/>
              </w:rPr>
            </w:pPr>
          </w:p>
          <w:p w14:paraId="5509129B" w14:textId="77777777" w:rsidR="00153B61" w:rsidRPr="00446BB8" w:rsidRDefault="00153B61" w:rsidP="00FF62A2">
            <w:pPr>
              <w:spacing w:after="120"/>
              <w:ind w:left="-6" w:firstLine="6"/>
              <w:rPr>
                <w:rFonts w:ascii="Arial" w:hAnsi="Arial" w:cs="Arial"/>
                <w:b/>
                <w:sz w:val="20"/>
                <w:lang w:val="en-GB"/>
              </w:rPr>
            </w:pPr>
          </w:p>
          <w:p w14:paraId="75CCBD73" w14:textId="77777777" w:rsidR="00153B61" w:rsidRPr="00446BB8" w:rsidRDefault="00153B61" w:rsidP="00FF62A2">
            <w:pPr>
              <w:spacing w:after="120"/>
              <w:ind w:left="-6" w:firstLine="6"/>
              <w:rPr>
                <w:rFonts w:ascii="Arial" w:hAnsi="Arial" w:cs="Arial"/>
                <w:b/>
                <w:sz w:val="20"/>
                <w:lang w:val="en-GB"/>
              </w:rPr>
            </w:pPr>
          </w:p>
          <w:p w14:paraId="56E93A3F" w14:textId="77777777" w:rsidR="00377526" w:rsidRPr="00446BB8" w:rsidRDefault="00377526" w:rsidP="00FF62A2">
            <w:pPr>
              <w:spacing w:after="120"/>
              <w:rPr>
                <w:rFonts w:ascii="Arial" w:hAnsi="Arial" w:cs="Arial"/>
                <w:sz w:val="20"/>
                <w:lang w:val="en-GB"/>
              </w:rPr>
            </w:pPr>
          </w:p>
        </w:tc>
      </w:tr>
    </w:tbl>
    <w:p w14:paraId="62706A6B" w14:textId="3D737CE7" w:rsidR="00153B61" w:rsidRPr="00446BB8" w:rsidRDefault="00363AEC" w:rsidP="00B223B0">
      <w:pPr>
        <w:keepNext/>
        <w:keepLines/>
        <w:tabs>
          <w:tab w:val="left" w:pos="426"/>
        </w:tabs>
        <w:rPr>
          <w:rFonts w:ascii="Arial" w:hAnsi="Arial" w:cs="Arial"/>
          <w:b/>
          <w:color w:val="002060"/>
          <w:sz w:val="20"/>
          <w:lang w:val="en-GB"/>
        </w:rPr>
      </w:pPr>
      <w:r w:rsidRPr="00446BB8">
        <w:rPr>
          <w:rFonts w:ascii="Arial" w:hAnsi="Arial" w:cs="Arial"/>
          <w:b/>
          <w:color w:val="002060"/>
          <w:sz w:val="20"/>
          <w:lang w:val="en-GB"/>
        </w:rPr>
        <w:br/>
      </w:r>
      <w:r w:rsidR="00377526" w:rsidRPr="00446BB8">
        <w:rPr>
          <w:rFonts w:ascii="Arial" w:hAnsi="Arial" w:cs="Arial"/>
          <w:b/>
          <w:color w:val="002060"/>
          <w:sz w:val="20"/>
          <w:lang w:val="en-GB"/>
        </w:rPr>
        <w:t>II. COMMITMENT OF THE THREE PARTIES</w:t>
      </w:r>
    </w:p>
    <w:p w14:paraId="45E6684E" w14:textId="449715A1" w:rsidR="00153B61" w:rsidRPr="00446BB8" w:rsidRDefault="00153B61" w:rsidP="00153B61">
      <w:pPr>
        <w:spacing w:after="120"/>
        <w:rPr>
          <w:rFonts w:ascii="Arial" w:hAnsi="Arial" w:cs="Arial"/>
          <w:sz w:val="16"/>
          <w:szCs w:val="16"/>
          <w:lang w:val="en-GB"/>
        </w:rPr>
      </w:pPr>
      <w:r w:rsidRPr="00446BB8">
        <w:rPr>
          <w:rFonts w:ascii="Arial" w:hAnsi="Arial" w:cs="Arial"/>
          <w:sz w:val="16"/>
          <w:szCs w:val="16"/>
          <w:lang w:val="en-GB"/>
        </w:rPr>
        <w:t>By signing</w:t>
      </w:r>
      <w:r w:rsidRPr="00446BB8">
        <w:rPr>
          <w:rStyle w:val="Endnotenzeichen"/>
          <w:rFonts w:ascii="Arial" w:hAnsi="Arial" w:cs="Arial"/>
          <w:sz w:val="16"/>
          <w:szCs w:val="16"/>
          <w:lang w:val="en-GB"/>
        </w:rPr>
        <w:endnoteReference w:id="9"/>
      </w:r>
      <w:r w:rsidRPr="00446BB8">
        <w:rPr>
          <w:rFonts w:ascii="Arial" w:hAnsi="Arial" w:cs="Arial"/>
          <w:sz w:val="16"/>
          <w:szCs w:val="16"/>
          <w:lang w:val="en-GB"/>
        </w:rPr>
        <w:t xml:space="preserve"> this document, the teach</w:t>
      </w:r>
      <w:r w:rsidR="00FF66CC" w:rsidRPr="00446BB8">
        <w:rPr>
          <w:rFonts w:ascii="Arial" w:hAnsi="Arial" w:cs="Arial"/>
          <w:sz w:val="16"/>
          <w:szCs w:val="16"/>
          <w:lang w:val="en-GB"/>
        </w:rPr>
        <w:t>ing staff member</w:t>
      </w:r>
      <w:r w:rsidRPr="00446BB8">
        <w:rPr>
          <w:rFonts w:ascii="Arial" w:hAnsi="Arial" w:cs="Arial"/>
          <w:sz w:val="16"/>
          <w:szCs w:val="16"/>
          <w:lang w:val="en-GB"/>
        </w:rPr>
        <w:t>, the sending institution/enterprise and the receiving institution confirm that they approve the proposed mobility agreement.</w:t>
      </w:r>
    </w:p>
    <w:p w14:paraId="333C63EF" w14:textId="0537B205" w:rsidR="00153B61" w:rsidRPr="00446BB8" w:rsidRDefault="00153B61" w:rsidP="00153B61">
      <w:pPr>
        <w:spacing w:after="120"/>
        <w:rPr>
          <w:rFonts w:ascii="Arial" w:hAnsi="Arial" w:cs="Arial"/>
          <w:sz w:val="16"/>
          <w:szCs w:val="16"/>
          <w:lang w:val="is-IS"/>
        </w:rPr>
      </w:pPr>
      <w:r w:rsidRPr="00446BB8">
        <w:rPr>
          <w:rFonts w:ascii="Arial" w:hAnsi="Arial" w:cs="Arial"/>
          <w:sz w:val="16"/>
          <w:szCs w:val="16"/>
          <w:lang w:val="en-GB"/>
        </w:rPr>
        <w:lastRenderedPageBreak/>
        <w:t>The sending higher education institution</w:t>
      </w:r>
      <w:r w:rsidRPr="00446BB8">
        <w:rPr>
          <w:rFonts w:ascii="Arial" w:hAnsi="Arial" w:cs="Arial"/>
          <w:sz w:val="16"/>
          <w:szCs w:val="16"/>
          <w:lang w:val="is-IS"/>
        </w:rPr>
        <w:t xml:space="preserve"> supports the staff mobility as part of its modernisation and internationalisation strategy and will recognise it as a component in </w:t>
      </w:r>
      <w:r w:rsidR="005F0E76" w:rsidRPr="00446BB8">
        <w:rPr>
          <w:rFonts w:ascii="Arial" w:hAnsi="Arial" w:cs="Arial"/>
          <w:sz w:val="16"/>
          <w:szCs w:val="16"/>
          <w:lang w:val="is-IS"/>
        </w:rPr>
        <w:t xml:space="preserve">any </w:t>
      </w:r>
      <w:r w:rsidRPr="00446BB8">
        <w:rPr>
          <w:rFonts w:ascii="Arial" w:hAnsi="Arial" w:cs="Arial"/>
          <w:sz w:val="16"/>
          <w:szCs w:val="16"/>
          <w:lang w:val="is-IS"/>
        </w:rPr>
        <w:t>evaluation or assessment of the teach</w:t>
      </w:r>
      <w:r w:rsidR="00FF66CC" w:rsidRPr="00446BB8">
        <w:rPr>
          <w:rFonts w:ascii="Arial" w:hAnsi="Arial" w:cs="Arial"/>
          <w:sz w:val="16"/>
          <w:szCs w:val="16"/>
          <w:lang w:val="is-IS"/>
        </w:rPr>
        <w:t>ing staff member</w:t>
      </w:r>
      <w:r w:rsidRPr="00446BB8">
        <w:rPr>
          <w:rFonts w:ascii="Arial" w:hAnsi="Arial" w:cs="Arial"/>
          <w:sz w:val="16"/>
          <w:szCs w:val="16"/>
          <w:lang w:val="is-IS"/>
        </w:rPr>
        <w:t>.</w:t>
      </w:r>
    </w:p>
    <w:p w14:paraId="2ED29B5F" w14:textId="44B51174" w:rsidR="00153B61" w:rsidRPr="00446BB8" w:rsidRDefault="00153B61" w:rsidP="00153B61">
      <w:pPr>
        <w:autoSpaceDE w:val="0"/>
        <w:autoSpaceDN w:val="0"/>
        <w:adjustRightInd w:val="0"/>
        <w:spacing w:after="120"/>
        <w:rPr>
          <w:rFonts w:ascii="Arial" w:hAnsi="Arial" w:cs="Arial"/>
          <w:color w:val="0000FF"/>
          <w:sz w:val="16"/>
          <w:szCs w:val="16"/>
          <w:lang w:val="en-GB"/>
        </w:rPr>
      </w:pPr>
      <w:r w:rsidRPr="00446BB8">
        <w:rPr>
          <w:rFonts w:ascii="Arial" w:hAnsi="Arial" w:cs="Arial"/>
          <w:sz w:val="16"/>
          <w:szCs w:val="16"/>
          <w:lang w:val="is-IS"/>
        </w:rPr>
        <w:t xml:space="preserve">The teaching staff member will share his/her </w:t>
      </w:r>
      <w:r w:rsidRPr="00446BB8">
        <w:rPr>
          <w:rFonts w:ascii="Arial" w:hAnsi="Arial" w:cs="Arial"/>
          <w:sz w:val="16"/>
          <w:szCs w:val="16"/>
          <w:lang w:val="en-GB" w:eastAsia="fr-FR"/>
        </w:rPr>
        <w:t>experience, in particular its impact on his/her professional development and on the sending higher education institution, as a source of inspiration to others.</w:t>
      </w:r>
      <w:r w:rsidRPr="00446BB8">
        <w:rPr>
          <w:rFonts w:ascii="Arial" w:hAnsi="Arial" w:cs="Arial"/>
          <w:color w:val="0000FF"/>
          <w:sz w:val="16"/>
          <w:szCs w:val="16"/>
          <w:lang w:val="en-GB"/>
        </w:rPr>
        <w:t xml:space="preserve"> </w:t>
      </w:r>
    </w:p>
    <w:p w14:paraId="609F534B" w14:textId="6FF9ADC4" w:rsidR="00153B61" w:rsidRPr="00446BB8" w:rsidRDefault="00153B61" w:rsidP="00153B61">
      <w:pPr>
        <w:autoSpaceDE w:val="0"/>
        <w:autoSpaceDN w:val="0"/>
        <w:adjustRightInd w:val="0"/>
        <w:spacing w:after="120"/>
        <w:rPr>
          <w:rFonts w:ascii="Arial" w:hAnsi="Arial" w:cs="Arial"/>
          <w:color w:val="000000" w:themeColor="text1"/>
          <w:sz w:val="16"/>
          <w:szCs w:val="16"/>
          <w:lang w:val="en-GB"/>
        </w:rPr>
      </w:pPr>
      <w:r w:rsidRPr="00446BB8">
        <w:rPr>
          <w:rFonts w:ascii="Arial" w:hAnsi="Arial" w:cs="Arial"/>
          <w:color w:val="000000" w:themeColor="text1"/>
          <w:sz w:val="16"/>
          <w:szCs w:val="16"/>
          <w:lang w:val="en-GB"/>
        </w:rPr>
        <w:t xml:space="preserve">The teaching staff member and the </w:t>
      </w:r>
      <w:r w:rsidR="00B77D95" w:rsidRPr="00446BB8">
        <w:rPr>
          <w:rFonts w:ascii="Arial" w:hAnsi="Arial" w:cs="Arial"/>
          <w:color w:val="000000" w:themeColor="text1"/>
          <w:sz w:val="16"/>
          <w:szCs w:val="16"/>
          <w:lang w:val="en-GB"/>
        </w:rPr>
        <w:t xml:space="preserve">beneficiary </w:t>
      </w:r>
      <w:r w:rsidRPr="00446BB8">
        <w:rPr>
          <w:rFonts w:ascii="Arial" w:hAnsi="Arial" w:cs="Arial"/>
          <w:color w:val="000000" w:themeColor="text1"/>
          <w:sz w:val="16"/>
          <w:szCs w:val="16"/>
          <w:lang w:val="en-GB"/>
        </w:rPr>
        <w:t>institution commit to the requirements set out in the grant agreement signed between them.</w:t>
      </w:r>
    </w:p>
    <w:p w14:paraId="56E93A45" w14:textId="4A0B15F0" w:rsidR="00377526" w:rsidRPr="00446BB8" w:rsidRDefault="00153B61" w:rsidP="00B223B0">
      <w:pPr>
        <w:keepNext/>
        <w:keepLines/>
        <w:tabs>
          <w:tab w:val="left" w:pos="426"/>
        </w:tabs>
        <w:rPr>
          <w:rFonts w:ascii="Arial" w:hAnsi="Arial" w:cs="Arial"/>
          <w:sz w:val="16"/>
          <w:szCs w:val="16"/>
          <w:lang w:val="en-GB"/>
        </w:rPr>
      </w:pPr>
      <w:r w:rsidRPr="00446BB8">
        <w:rPr>
          <w:rFonts w:ascii="Arial" w:hAnsi="Arial" w:cs="Arial"/>
          <w:sz w:val="16"/>
          <w:szCs w:val="16"/>
          <w:lang w:val="en-GB"/>
        </w:rPr>
        <w:t>The teach</w:t>
      </w:r>
      <w:r w:rsidR="00FF66CC" w:rsidRPr="00446BB8">
        <w:rPr>
          <w:rFonts w:ascii="Arial" w:hAnsi="Arial" w:cs="Arial"/>
          <w:sz w:val="16"/>
          <w:szCs w:val="16"/>
          <w:lang w:val="en-GB"/>
        </w:rPr>
        <w:t>ing staff member</w:t>
      </w:r>
      <w:r w:rsidRPr="00446BB8">
        <w:rPr>
          <w:rFonts w:ascii="Arial" w:hAnsi="Arial" w:cs="Arial"/>
          <w:sz w:val="16"/>
          <w:szCs w:val="16"/>
          <w:lang w:val="en-GB"/>
        </w:rPr>
        <w:t xml:space="preserve"> and </w:t>
      </w:r>
      <w:r w:rsidR="00F81482" w:rsidRPr="00446BB8">
        <w:rPr>
          <w:rFonts w:ascii="Arial" w:hAnsi="Arial" w:cs="Arial"/>
          <w:sz w:val="16"/>
          <w:szCs w:val="16"/>
          <w:lang w:val="en-GB"/>
        </w:rPr>
        <w:t xml:space="preserve">the </w:t>
      </w:r>
      <w:r w:rsidRPr="00446BB8">
        <w:rPr>
          <w:rFonts w:ascii="Arial" w:hAnsi="Arial" w:cs="Arial"/>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446BB8" w14:paraId="56E93A49" w14:textId="77777777" w:rsidTr="00107B17">
        <w:trPr>
          <w:jc w:val="center"/>
        </w:trPr>
        <w:tc>
          <w:tcPr>
            <w:tcW w:w="8876" w:type="dxa"/>
            <w:shd w:val="clear" w:color="auto" w:fill="FFFFFF"/>
          </w:tcPr>
          <w:p w14:paraId="56E93A46" w14:textId="265578D9" w:rsidR="00377526" w:rsidRPr="00446BB8" w:rsidRDefault="00377526" w:rsidP="00DA5ED4">
            <w:pPr>
              <w:spacing w:before="120" w:after="120"/>
              <w:rPr>
                <w:rFonts w:ascii="Arial" w:hAnsi="Arial" w:cs="Arial"/>
                <w:b/>
                <w:sz w:val="20"/>
                <w:lang w:val="en-GB"/>
              </w:rPr>
            </w:pPr>
            <w:r w:rsidRPr="00446BB8">
              <w:rPr>
                <w:rFonts w:ascii="Arial" w:hAnsi="Arial" w:cs="Arial"/>
                <w:b/>
                <w:sz w:val="20"/>
                <w:lang w:val="en-GB"/>
              </w:rPr>
              <w:t xml:space="preserve">The </w:t>
            </w:r>
            <w:r w:rsidR="00FF66CC" w:rsidRPr="00446BB8">
              <w:rPr>
                <w:rFonts w:ascii="Arial" w:hAnsi="Arial" w:cs="Arial"/>
                <w:b/>
                <w:sz w:val="20"/>
                <w:lang w:val="en-GB"/>
              </w:rPr>
              <w:t>teaching staff member</w:t>
            </w:r>
          </w:p>
          <w:p w14:paraId="56E93A47" w14:textId="77777777" w:rsidR="00377526" w:rsidRPr="00446BB8" w:rsidRDefault="00377526" w:rsidP="007A234F">
            <w:pPr>
              <w:tabs>
                <w:tab w:val="left" w:pos="6165"/>
              </w:tabs>
              <w:spacing w:after="120"/>
              <w:rPr>
                <w:rFonts w:ascii="Arial" w:hAnsi="Arial" w:cs="Arial"/>
                <w:sz w:val="20"/>
                <w:lang w:val="en-GB"/>
              </w:rPr>
            </w:pPr>
            <w:r w:rsidRPr="00446BB8">
              <w:rPr>
                <w:rFonts w:ascii="Arial" w:hAnsi="Arial" w:cs="Arial"/>
                <w:sz w:val="20"/>
                <w:lang w:val="en-GB"/>
              </w:rPr>
              <w:t>Name:</w:t>
            </w:r>
          </w:p>
          <w:p w14:paraId="56E93A48" w14:textId="77777777" w:rsidR="00377526" w:rsidRPr="00446BB8" w:rsidRDefault="00377526" w:rsidP="00A14125">
            <w:pPr>
              <w:tabs>
                <w:tab w:val="left" w:pos="6165"/>
              </w:tabs>
              <w:spacing w:after="0"/>
              <w:rPr>
                <w:rFonts w:ascii="Arial" w:hAnsi="Arial" w:cs="Arial"/>
                <w:color w:val="002060"/>
                <w:sz w:val="20"/>
                <w:lang w:val="en-GB"/>
              </w:rPr>
            </w:pPr>
            <w:r w:rsidRPr="00446BB8">
              <w:rPr>
                <w:rFonts w:ascii="Arial" w:hAnsi="Arial" w:cs="Arial"/>
                <w:sz w:val="20"/>
                <w:lang w:val="en-GB"/>
              </w:rPr>
              <w:t>Signature:</w:t>
            </w:r>
            <w:r w:rsidRPr="00446BB8">
              <w:rPr>
                <w:rStyle w:val="Endnotenzeichen"/>
                <w:rFonts w:ascii="Arial" w:hAnsi="Arial" w:cs="Arial"/>
                <w:b/>
                <w:sz w:val="20"/>
                <w:lang w:val="en-GB"/>
              </w:rPr>
              <w:t xml:space="preserve"> </w:t>
            </w:r>
            <w:r w:rsidRPr="00446BB8">
              <w:rPr>
                <w:rFonts w:ascii="Arial" w:hAnsi="Arial" w:cs="Arial"/>
                <w:sz w:val="20"/>
                <w:lang w:val="en-GB"/>
              </w:rPr>
              <w:tab/>
              <w:t>Date:</w:t>
            </w:r>
            <w:r w:rsidRPr="00446BB8">
              <w:rPr>
                <w:rFonts w:ascii="Arial" w:hAnsi="Arial" w:cs="Arial"/>
                <w:sz w:val="20"/>
                <w:lang w:val="en-GB"/>
              </w:rPr>
              <w:tab/>
            </w:r>
          </w:p>
        </w:tc>
      </w:tr>
    </w:tbl>
    <w:p w14:paraId="56E93A4A" w14:textId="77777777" w:rsidR="00377526" w:rsidRPr="00446BB8" w:rsidRDefault="00377526" w:rsidP="00DA5ED4">
      <w:pPr>
        <w:spacing w:after="0"/>
        <w:rPr>
          <w:rFonts w:ascii="Arial" w:hAnsi="Arial" w:cs="Arial"/>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46BB8" w14:paraId="56E93A4E" w14:textId="77777777" w:rsidTr="00107B17">
        <w:trPr>
          <w:jc w:val="center"/>
        </w:trPr>
        <w:tc>
          <w:tcPr>
            <w:tcW w:w="8841" w:type="dxa"/>
            <w:shd w:val="clear" w:color="auto" w:fill="FFFFFF"/>
          </w:tcPr>
          <w:p w14:paraId="56E93A4B" w14:textId="77777777" w:rsidR="00377526" w:rsidRPr="00446BB8" w:rsidRDefault="00377526" w:rsidP="00413837">
            <w:pPr>
              <w:spacing w:before="120" w:after="120"/>
              <w:rPr>
                <w:rFonts w:ascii="Arial" w:hAnsi="Arial" w:cs="Arial"/>
                <w:b/>
                <w:sz w:val="20"/>
                <w:lang w:val="en-GB"/>
              </w:rPr>
            </w:pPr>
            <w:r w:rsidRPr="00446BB8">
              <w:rPr>
                <w:rFonts w:ascii="Arial" w:hAnsi="Arial" w:cs="Arial"/>
                <w:b/>
                <w:sz w:val="20"/>
                <w:lang w:val="en-GB"/>
              </w:rPr>
              <w:t>The sending institution/enterprise</w:t>
            </w:r>
          </w:p>
          <w:p w14:paraId="56E93A4C" w14:textId="2D415615" w:rsidR="00377526" w:rsidRPr="00446BB8" w:rsidRDefault="00377526" w:rsidP="00DA5ED4">
            <w:pPr>
              <w:tabs>
                <w:tab w:val="left" w:pos="3348"/>
                <w:tab w:val="left" w:pos="6183"/>
                <w:tab w:val="left" w:pos="6892"/>
              </w:tabs>
              <w:spacing w:after="120"/>
              <w:rPr>
                <w:rFonts w:ascii="Arial" w:hAnsi="Arial" w:cs="Arial"/>
                <w:sz w:val="20"/>
                <w:lang w:val="en-GB"/>
              </w:rPr>
            </w:pPr>
            <w:r w:rsidRPr="00446BB8">
              <w:rPr>
                <w:rFonts w:ascii="Arial" w:hAnsi="Arial" w:cs="Arial"/>
                <w:sz w:val="20"/>
                <w:lang w:val="en-GB"/>
              </w:rPr>
              <w:t>Name of the responsible person:</w:t>
            </w:r>
            <w:r w:rsidR="00F54985">
              <w:rPr>
                <w:rFonts w:ascii="Arial" w:hAnsi="Arial" w:cs="Arial"/>
                <w:sz w:val="20"/>
                <w:lang w:val="en-GB"/>
              </w:rPr>
              <w:t xml:space="preserve"> </w:t>
            </w:r>
            <w:r w:rsidR="00A926E7">
              <w:rPr>
                <w:rFonts w:ascii="Arial" w:hAnsi="Arial" w:cs="Arial"/>
                <w:sz w:val="20"/>
                <w:lang w:val="en-GB"/>
              </w:rPr>
              <w:t>Mag.med.vet. Michaela Pirker</w:t>
            </w:r>
            <w:r w:rsidR="00F54985">
              <w:rPr>
                <w:rFonts w:ascii="Arial" w:hAnsi="Arial" w:cs="Arial"/>
                <w:sz w:val="20"/>
                <w:lang w:val="en-GB"/>
              </w:rPr>
              <w:t xml:space="preserve">, ERASMUS+ </w:t>
            </w:r>
            <w:r w:rsidR="00A926E7">
              <w:rPr>
                <w:rFonts w:ascii="Arial" w:hAnsi="Arial" w:cs="Arial"/>
                <w:sz w:val="20"/>
                <w:lang w:val="en-GB"/>
              </w:rPr>
              <w:t>Dept.</w:t>
            </w:r>
            <w:r w:rsidR="00F54985">
              <w:rPr>
                <w:rFonts w:ascii="Arial" w:hAnsi="Arial" w:cs="Arial"/>
                <w:sz w:val="20"/>
                <w:lang w:val="en-GB"/>
              </w:rPr>
              <w:t xml:space="preserve"> Coordinator</w:t>
            </w:r>
          </w:p>
          <w:p w14:paraId="56E93A4D" w14:textId="77777777" w:rsidR="00377526" w:rsidRPr="00446BB8" w:rsidRDefault="00377526" w:rsidP="00A14125">
            <w:pPr>
              <w:tabs>
                <w:tab w:val="left" w:pos="3348"/>
                <w:tab w:val="left" w:pos="6183"/>
                <w:tab w:val="left" w:pos="6892"/>
              </w:tabs>
              <w:spacing w:after="0"/>
              <w:rPr>
                <w:rFonts w:ascii="Arial" w:hAnsi="Arial" w:cs="Arial"/>
                <w:b/>
                <w:color w:val="002060"/>
                <w:sz w:val="20"/>
                <w:lang w:val="en-GB"/>
              </w:rPr>
            </w:pPr>
            <w:r w:rsidRPr="00446BB8">
              <w:rPr>
                <w:rFonts w:ascii="Arial" w:hAnsi="Arial" w:cs="Arial"/>
                <w:sz w:val="20"/>
                <w:lang w:val="en-GB"/>
              </w:rPr>
              <w:t xml:space="preserve">Signature: </w:t>
            </w:r>
            <w:r w:rsidRPr="00446BB8">
              <w:rPr>
                <w:rFonts w:ascii="Arial" w:hAnsi="Arial" w:cs="Arial"/>
                <w:sz w:val="20"/>
                <w:lang w:val="en-GB"/>
              </w:rPr>
              <w:tab/>
            </w:r>
            <w:r w:rsidRPr="00446BB8">
              <w:rPr>
                <w:rFonts w:ascii="Arial" w:hAnsi="Arial" w:cs="Arial"/>
                <w:sz w:val="20"/>
                <w:lang w:val="en-GB"/>
              </w:rPr>
              <w:tab/>
              <w:t xml:space="preserve">Date: </w:t>
            </w:r>
            <w:r w:rsidRPr="00446BB8">
              <w:rPr>
                <w:rFonts w:ascii="Arial" w:hAnsi="Arial" w:cs="Arial"/>
                <w:sz w:val="20"/>
                <w:lang w:val="en-GB"/>
              </w:rPr>
              <w:tab/>
            </w:r>
          </w:p>
        </w:tc>
      </w:tr>
    </w:tbl>
    <w:p w14:paraId="56E93A4F" w14:textId="77777777" w:rsidR="00377526" w:rsidRPr="00446BB8" w:rsidRDefault="00377526" w:rsidP="00DA5ED4">
      <w:pPr>
        <w:spacing w:after="0"/>
        <w:rPr>
          <w:rFonts w:ascii="Arial" w:hAnsi="Arial" w:cs="Arial"/>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46BB8" w14:paraId="56E93A53" w14:textId="77777777" w:rsidTr="00107B17">
        <w:trPr>
          <w:jc w:val="center"/>
        </w:trPr>
        <w:tc>
          <w:tcPr>
            <w:tcW w:w="8823" w:type="dxa"/>
            <w:shd w:val="clear" w:color="auto" w:fill="FFFFFF"/>
          </w:tcPr>
          <w:p w14:paraId="56E93A50" w14:textId="77777777" w:rsidR="00377526" w:rsidRPr="00446BB8" w:rsidRDefault="00377526" w:rsidP="00413837">
            <w:pPr>
              <w:spacing w:before="120" w:after="120"/>
              <w:rPr>
                <w:rFonts w:ascii="Arial" w:hAnsi="Arial" w:cs="Arial"/>
                <w:b/>
                <w:sz w:val="20"/>
                <w:lang w:val="en-GB"/>
              </w:rPr>
            </w:pPr>
            <w:r w:rsidRPr="00446BB8">
              <w:rPr>
                <w:rFonts w:ascii="Arial" w:hAnsi="Arial" w:cs="Arial"/>
                <w:b/>
                <w:sz w:val="20"/>
                <w:lang w:val="en-GB"/>
              </w:rPr>
              <w:t>The receiving institution</w:t>
            </w:r>
          </w:p>
          <w:p w14:paraId="56E93A51" w14:textId="77777777" w:rsidR="00377526" w:rsidRPr="00446BB8" w:rsidRDefault="00377526" w:rsidP="00DA5ED4">
            <w:pPr>
              <w:tabs>
                <w:tab w:val="left" w:pos="3312"/>
                <w:tab w:val="left" w:pos="6147"/>
                <w:tab w:val="left" w:pos="6856"/>
              </w:tabs>
              <w:spacing w:after="120"/>
              <w:rPr>
                <w:rFonts w:ascii="Arial" w:hAnsi="Arial" w:cs="Arial"/>
                <w:sz w:val="20"/>
                <w:lang w:val="en-GB"/>
              </w:rPr>
            </w:pPr>
            <w:r w:rsidRPr="00446BB8">
              <w:rPr>
                <w:rFonts w:ascii="Arial" w:hAnsi="Arial" w:cs="Arial"/>
                <w:sz w:val="20"/>
                <w:lang w:val="en-GB"/>
              </w:rPr>
              <w:t>Name of the responsible person:</w:t>
            </w:r>
          </w:p>
          <w:p w14:paraId="56E93A52" w14:textId="77777777" w:rsidR="00377526" w:rsidRPr="00446BB8" w:rsidRDefault="00377526" w:rsidP="00A14125">
            <w:pPr>
              <w:tabs>
                <w:tab w:val="left" w:pos="3312"/>
                <w:tab w:val="left" w:pos="6147"/>
                <w:tab w:val="left" w:pos="6856"/>
              </w:tabs>
              <w:spacing w:after="0"/>
              <w:rPr>
                <w:rFonts w:ascii="Arial" w:hAnsi="Arial" w:cs="Arial"/>
                <w:color w:val="002060"/>
                <w:sz w:val="20"/>
                <w:lang w:val="en-GB"/>
              </w:rPr>
            </w:pPr>
            <w:r w:rsidRPr="00446BB8">
              <w:rPr>
                <w:rFonts w:ascii="Arial" w:hAnsi="Arial" w:cs="Arial"/>
                <w:sz w:val="20"/>
                <w:lang w:val="en-GB"/>
              </w:rPr>
              <w:t xml:space="preserve">Signature: </w:t>
            </w:r>
            <w:r w:rsidRPr="00446BB8">
              <w:rPr>
                <w:rFonts w:ascii="Arial" w:hAnsi="Arial" w:cs="Arial"/>
                <w:sz w:val="20"/>
                <w:lang w:val="en-GB"/>
              </w:rPr>
              <w:tab/>
            </w:r>
            <w:r w:rsidRPr="00446BB8">
              <w:rPr>
                <w:rFonts w:ascii="Arial" w:hAnsi="Arial" w:cs="Arial"/>
                <w:sz w:val="20"/>
                <w:lang w:val="en-GB"/>
              </w:rPr>
              <w:tab/>
              <w:t>Date:</w:t>
            </w:r>
            <w:r w:rsidRPr="00446BB8">
              <w:rPr>
                <w:rFonts w:ascii="Arial" w:hAnsi="Arial" w:cs="Arial"/>
                <w:sz w:val="20"/>
                <w:lang w:val="en-GB"/>
              </w:rPr>
              <w:tab/>
            </w:r>
          </w:p>
        </w:tc>
      </w:tr>
    </w:tbl>
    <w:p w14:paraId="56E93A54" w14:textId="77777777" w:rsidR="00EF398E" w:rsidRPr="00446BB8" w:rsidRDefault="00EF398E">
      <w:pPr>
        <w:spacing w:after="120"/>
        <w:rPr>
          <w:rFonts w:ascii="Arial" w:hAnsi="Arial" w:cs="Arial"/>
          <w:b/>
          <w:color w:val="002060"/>
          <w:sz w:val="28"/>
          <w:lang w:val="en-GB"/>
        </w:rPr>
      </w:pPr>
    </w:p>
    <w:sectPr w:rsidR="00EF398E" w:rsidRPr="00446BB8" w:rsidSect="00865FC1">
      <w:headerReference w:type="default" r:id="rId12"/>
      <w:footerReference w:type="default" r:id="rId13"/>
      <w:headerReference w:type="first" r:id="rId14"/>
      <w:footerReference w:type="first" r:id="rId15"/>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FBACF4" w14:textId="77777777" w:rsidR="00EE40E6" w:rsidRDefault="00EE40E6">
      <w:r>
        <w:separator/>
      </w:r>
    </w:p>
  </w:endnote>
  <w:endnote w:type="continuationSeparator" w:id="0">
    <w:p w14:paraId="447CFDE5" w14:textId="77777777" w:rsidR="00EE40E6" w:rsidRDefault="00EE40E6">
      <w:r>
        <w:continuationSeparator/>
      </w:r>
    </w:p>
  </w:endnote>
  <w:endnote w:id="1">
    <w:p w14:paraId="3C941FDC" w14:textId="6B57A34A" w:rsidR="00AA696D" w:rsidRPr="002F549E" w:rsidRDefault="00AA696D" w:rsidP="00AA696D">
      <w:pPr>
        <w:pStyle w:val="Endnotentext"/>
        <w:spacing w:after="120"/>
        <w:rPr>
          <w:rFonts w:ascii="Verdana" w:hAnsi="Verdana"/>
          <w:sz w:val="16"/>
          <w:szCs w:val="16"/>
          <w:lang w:val="en-GB"/>
        </w:rPr>
      </w:pPr>
      <w:r w:rsidRPr="00EF257B">
        <w:rPr>
          <w:rStyle w:val="Endnotenzeichen"/>
          <w:rFonts w:ascii="Verdana" w:hAnsi="Verdana"/>
          <w:sz w:val="16"/>
          <w:szCs w:val="16"/>
        </w:rPr>
        <w:endnoteRef/>
      </w:r>
      <w:r w:rsidRPr="002F549E">
        <w:rPr>
          <w:rFonts w:ascii="Verdana" w:hAnsi="Verdana"/>
          <w:sz w:val="16"/>
          <w:szCs w:val="16"/>
          <w:lang w:val="en-GB"/>
        </w:rPr>
        <w:t xml:space="preserve"> 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endnote>
  <w:endnote w:id="2">
    <w:p w14:paraId="56E93A66" w14:textId="6C4DC342" w:rsidR="007967A9" w:rsidRPr="002F549E" w:rsidRDefault="007967A9"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40CBC684" w:rsidR="009F5B61" w:rsidRPr="002F549E" w:rsidRDefault="009F5B61"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All refererences to "</w:t>
      </w:r>
      <w:r w:rsidRPr="002F549E">
        <w:rPr>
          <w:rFonts w:ascii="Verdana" w:hAnsi="Verdana"/>
          <w:b/>
          <w:sz w:val="16"/>
          <w:szCs w:val="16"/>
          <w:lang w:val="en-GB"/>
        </w:rPr>
        <w:t>enterprise</w:t>
      </w:r>
      <w:r w:rsidRPr="002F549E">
        <w:rPr>
          <w:rFonts w:ascii="Verdana" w:hAnsi="Verdana"/>
          <w:sz w:val="16"/>
          <w:szCs w:val="16"/>
          <w:lang w:val="en-GB"/>
        </w:rPr>
        <w:t>" are only applicable to mobility for staff between Programme Countries</w:t>
      </w:r>
      <w:r w:rsidR="00B159F9" w:rsidRPr="002F549E">
        <w:rPr>
          <w:rFonts w:ascii="Verdana" w:hAnsi="Verdana"/>
          <w:sz w:val="16"/>
          <w:szCs w:val="16"/>
          <w:lang w:val="en-GB"/>
        </w:rPr>
        <w:t xml:space="preserve"> or within Capacity Building projects.</w:t>
      </w:r>
    </w:p>
  </w:endnote>
  <w:endnote w:id="5">
    <w:p w14:paraId="5923D6CA" w14:textId="4F12E9CC" w:rsidR="00A568F8" w:rsidRPr="002F549E" w:rsidRDefault="00A568F8"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yperlink"/>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link"/>
            <w:rFonts w:ascii="Verdana" w:hAnsi="Verdana"/>
            <w:sz w:val="16"/>
            <w:szCs w:val="16"/>
            <w:lang w:val="en-GB"/>
          </w:rPr>
          <w:t>http://ec.europa.eu/education/tools/isced-f_en.htm</w:t>
        </w:r>
      </w:hyperlink>
      <w:r w:rsidR="00252FF1"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6EF5B951" w14:textId="77777777" w:rsidR="00D96170" w:rsidRDefault="00D96170" w:rsidP="00D96170">
      <w:pPr>
        <w:pStyle w:val="Endnotentext"/>
        <w:rPr>
          <w:rFonts w:ascii="Verdana" w:hAnsi="Verdana" w:cs="Calibri"/>
          <w:sz w:val="16"/>
          <w:szCs w:val="16"/>
          <w:lang w:val="en-GB"/>
        </w:rPr>
      </w:pPr>
      <w:r>
        <w:rPr>
          <w:rStyle w:val="Endnotenzeichen"/>
        </w:rPr>
        <w:endnoteRef/>
      </w:r>
      <w:r>
        <w:rPr>
          <w:lang w:val="en-GB"/>
        </w:rPr>
        <w:t xml:space="preserve"> </w:t>
      </w:r>
      <w:r>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9A7934" w:rsidRDefault="00153B61" w:rsidP="00B223B0">
      <w:pPr>
        <w:pStyle w:val="Endnotentext"/>
        <w:spacing w:after="100"/>
        <w:rPr>
          <w:rFonts w:ascii="Verdana" w:hAnsi="Verdana" w:cs="Calibri"/>
          <w:sz w:val="18"/>
          <w:szCs w:val="18"/>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20608E11" w:rsidR="0081766A" w:rsidRDefault="0081766A">
        <w:pPr>
          <w:pStyle w:val="Fuzeile"/>
          <w:jc w:val="center"/>
        </w:pPr>
        <w:r>
          <w:fldChar w:fldCharType="begin"/>
        </w:r>
        <w:r>
          <w:instrText xml:space="preserve"> PAGE   \* MERGEFORMAT </w:instrText>
        </w:r>
        <w:r>
          <w:fldChar w:fldCharType="separate"/>
        </w:r>
        <w:r w:rsidR="00BB667D">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Fuzeile"/>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C4D240" w14:textId="77777777" w:rsidR="00EE40E6" w:rsidRDefault="00EE40E6">
      <w:r>
        <w:separator/>
      </w:r>
    </w:p>
  </w:footnote>
  <w:footnote w:type="continuationSeparator" w:id="0">
    <w:p w14:paraId="643668FF" w14:textId="77777777" w:rsidR="00EE40E6" w:rsidRDefault="00EE4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9" w14:textId="692E837F" w:rsidR="00B6735A" w:rsidRPr="00B6735A" w:rsidRDefault="00C97205">
    <w:pPr>
      <w:rPr>
        <w:rFonts w:ascii="Arial Narrow" w:hAnsi="Arial Narrow"/>
        <w:sz w:val="18"/>
        <w:szCs w:val="18"/>
        <w:lang w:val="en-GB"/>
      </w:rPr>
    </w:pPr>
    <w:r>
      <w:rPr>
        <w:rFonts w:ascii="Arial Narrow" w:hAnsi="Arial Narrow"/>
        <w:noProof/>
        <w:sz w:val="18"/>
        <w:szCs w:val="18"/>
        <w:lang w:val="de-DE" w:eastAsia="de-DE"/>
      </w:rPr>
      <w:drawing>
        <wp:anchor distT="0" distB="0" distL="114300" distR="114300" simplePos="0" relativeHeight="251659264" behindDoc="0" locked="0" layoutInCell="1" allowOverlap="1" wp14:anchorId="5D8E16E7" wp14:editId="2AC32613">
          <wp:simplePos x="0" y="0"/>
          <wp:positionH relativeFrom="column">
            <wp:posOffset>3759835</wp:posOffset>
          </wp:positionH>
          <wp:positionV relativeFrom="paragraph">
            <wp:posOffset>-329565</wp:posOffset>
          </wp:positionV>
          <wp:extent cx="2480945" cy="579120"/>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tmeduni Vienna Farb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80945" cy="579120"/>
                  </a:xfrm>
                  <a:prstGeom prst="rect">
                    <a:avLst/>
                  </a:prstGeom>
                </pic:spPr>
              </pic:pic>
            </a:graphicData>
          </a:graphic>
          <wp14:sizeRelH relativeFrom="page">
            <wp14:pctWidth>0</wp14:pctWidth>
          </wp14:sizeRelH>
          <wp14:sizeRelV relativeFrom="page">
            <wp14:pctHeight>0</wp14:pctHeight>
          </wp14:sizeRelV>
        </wp:anchor>
      </w:drawing>
    </w:r>
    <w:r w:rsidR="00B6735A" w:rsidRPr="00B6735A">
      <w:rPr>
        <w:rFonts w:ascii="Arial Narrow" w:hAnsi="Arial Narrow"/>
        <w:sz w:val="18"/>
        <w:szCs w:val="18"/>
        <w:lang w:val="en-GB"/>
      </w:rPr>
      <w:t>GfNA</w:t>
    </w:r>
    <w:r w:rsidR="001A4319">
      <w:rPr>
        <w:rFonts w:ascii="Arial Narrow" w:hAnsi="Arial Narrow"/>
        <w:sz w:val="18"/>
        <w:szCs w:val="18"/>
        <w:lang w:val="en-GB"/>
      </w:rPr>
      <w:t>-II</w:t>
    </w:r>
    <w:r w:rsidR="00F64F47">
      <w:rPr>
        <w:rFonts w:ascii="Arial Narrow" w:hAnsi="Arial Narrow"/>
        <w:sz w:val="18"/>
        <w:szCs w:val="18"/>
        <w:lang w:val="en-GB"/>
      </w:rPr>
      <w:t>.7</w:t>
    </w:r>
    <w:r w:rsidR="001A4319">
      <w:rPr>
        <w:rFonts w:ascii="Arial Narrow" w:hAnsi="Arial Narrow"/>
        <w:sz w:val="18"/>
        <w:szCs w:val="18"/>
        <w:lang w:val="en-GB"/>
      </w:rPr>
      <w:t>-C-Annex</w:t>
    </w:r>
    <w:r w:rsidR="00B6735A" w:rsidRPr="00B6735A">
      <w:rPr>
        <w:rFonts w:ascii="Arial Narrow" w:hAnsi="Arial Narrow"/>
        <w:sz w:val="18"/>
        <w:szCs w:val="18"/>
        <w:lang w:val="en-GB"/>
      </w:rPr>
      <w:t>-Erasmus+ HE</w:t>
    </w:r>
    <w:r w:rsidR="001A4319">
      <w:rPr>
        <w:rFonts w:ascii="Arial Narrow" w:hAnsi="Arial Narrow"/>
        <w:sz w:val="18"/>
        <w:szCs w:val="18"/>
        <w:lang w:val="en-GB"/>
      </w:rPr>
      <w:t xml:space="preserve"> Staff</w:t>
    </w:r>
    <w:r w:rsidR="00B6735A" w:rsidRPr="00B6735A">
      <w:rPr>
        <w:rFonts w:ascii="Arial Narrow" w:hAnsi="Arial Narrow"/>
        <w:sz w:val="18"/>
        <w:szCs w:val="18"/>
        <w:lang w:val="en-GB"/>
      </w:rPr>
      <w:t xml:space="preserve"> Mobility </w:t>
    </w:r>
    <w:r w:rsidR="001A4319">
      <w:rPr>
        <w:rFonts w:ascii="Arial Narrow" w:hAnsi="Arial Narrow"/>
        <w:sz w:val="18"/>
        <w:szCs w:val="18"/>
        <w:lang w:val="en-GB"/>
      </w:rPr>
      <w:t>A</w:t>
    </w:r>
    <w:r w:rsidR="00B6735A" w:rsidRPr="00B6735A">
      <w:rPr>
        <w:rFonts w:ascii="Arial Narrow" w:hAnsi="Arial Narrow"/>
        <w:sz w:val="18"/>
        <w:szCs w:val="18"/>
        <w:lang w:val="en-GB"/>
      </w:rPr>
      <w:t xml:space="preserve">greement </w:t>
    </w:r>
    <w:r w:rsidR="008674B4">
      <w:rPr>
        <w:rFonts w:ascii="Arial Narrow" w:hAnsi="Arial Narrow"/>
        <w:sz w:val="18"/>
        <w:szCs w:val="18"/>
        <w:lang w:val="en-GB"/>
      </w:rPr>
      <w:t xml:space="preserve">for </w:t>
    </w:r>
    <w:r w:rsidR="00B6735A" w:rsidRPr="00B6735A">
      <w:rPr>
        <w:rFonts w:ascii="Arial Narrow" w:hAnsi="Arial Narrow"/>
        <w:sz w:val="18"/>
        <w:szCs w:val="18"/>
        <w:lang w:val="en-GB"/>
      </w:rPr>
      <w:t>teaching –</w:t>
    </w:r>
    <w:r w:rsidR="007577D1">
      <w:rPr>
        <w:rFonts w:ascii="Arial Narrow" w:hAnsi="Arial Narrow"/>
        <w:sz w:val="18"/>
        <w:szCs w:val="18"/>
        <w:lang w:val="en-GB"/>
      </w:rPr>
      <w:t xml:space="preserve"> </w:t>
    </w:r>
    <w:r w:rsidR="00F64F47">
      <w:rPr>
        <w:rFonts w:ascii="Arial Narrow" w:hAnsi="Arial Narrow"/>
        <w:sz w:val="18"/>
        <w:szCs w:val="18"/>
        <w:lang w:val="en-GB"/>
      </w:rPr>
      <w:t>201</w:t>
    </w:r>
    <w:r w:rsidR="00A926E7">
      <w:rPr>
        <w:rFonts w:ascii="Arial Narrow" w:hAnsi="Arial Narrow"/>
        <w:sz w:val="18"/>
        <w:szCs w:val="18"/>
        <w:lang w:val="en-GB"/>
      </w:rPr>
      <w:t>8</w:t>
    </w:r>
  </w:p>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EF257B"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de-DE" w:eastAsia="de-DE"/>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de-DE" w:eastAsia="de-DE"/>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Kopfzeile"/>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Kopfzeile"/>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ennumm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42"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43"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lenraster"/>
  <w:drawingGridHorizontalSpacing w:val="120"/>
  <w:displayHorizontalDrawingGridEvery w:val="0"/>
  <w:displayVerticalDrawingGridEvery w:val="0"/>
  <w:noPunctuationKerning/>
  <w:characterSpacingControl w:val="doNotCompress"/>
  <w:hdrShapeDefaults>
    <o:shapedefaults v:ext="edit" spidmax="552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56E8"/>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0849"/>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BB8"/>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489E"/>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1ADC"/>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271"/>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577D1"/>
    <w:rsid w:val="00760B90"/>
    <w:rsid w:val="00763067"/>
    <w:rsid w:val="00763552"/>
    <w:rsid w:val="00763ABA"/>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A7934"/>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6E7"/>
    <w:rsid w:val="00A92BAE"/>
    <w:rsid w:val="00A941C9"/>
    <w:rsid w:val="00A94D3C"/>
    <w:rsid w:val="00A95EB6"/>
    <w:rsid w:val="00A969E4"/>
    <w:rsid w:val="00AA02E9"/>
    <w:rsid w:val="00AA0AF4"/>
    <w:rsid w:val="00AA1705"/>
    <w:rsid w:val="00AA4BE2"/>
    <w:rsid w:val="00AA56A3"/>
    <w:rsid w:val="00AA696D"/>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236D"/>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5401"/>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67D"/>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205"/>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170"/>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3E94"/>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257B"/>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2385C"/>
    <w:rsid w:val="00F302F2"/>
    <w:rsid w:val="00F32384"/>
    <w:rsid w:val="00F33240"/>
    <w:rsid w:val="00F33743"/>
    <w:rsid w:val="00F34B03"/>
    <w:rsid w:val="00F42090"/>
    <w:rsid w:val="00F45029"/>
    <w:rsid w:val="00F47C8D"/>
    <w:rsid w:val="00F50463"/>
    <w:rsid w:val="00F54985"/>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56E939CB"/>
  <w15:docId w15:val="{D5EC5D45-78C1-4F35-B203-F5CD19C62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A1D32"/>
    <w:pPr>
      <w:spacing w:after="240"/>
      <w:jc w:val="both"/>
    </w:pPr>
    <w:rPr>
      <w:sz w:val="24"/>
      <w:lang w:val="fr-FR" w:eastAsia="en-US"/>
    </w:rPr>
  </w:style>
  <w:style w:type="paragraph" w:styleId="berschrift1">
    <w:name w:val="heading 1"/>
    <w:basedOn w:val="Standard"/>
    <w:next w:val="Text1"/>
    <w:qFormat/>
    <w:rsid w:val="00BF6AA3"/>
    <w:pPr>
      <w:keepNext/>
      <w:numPr>
        <w:numId w:val="3"/>
      </w:numPr>
      <w:spacing w:before="240"/>
      <w:outlineLvl w:val="0"/>
    </w:pPr>
    <w:rPr>
      <w:b/>
      <w:smallCaps/>
    </w:rPr>
  </w:style>
  <w:style w:type="paragraph" w:styleId="berschrift2">
    <w:name w:val="heading 2"/>
    <w:basedOn w:val="Standard"/>
    <w:next w:val="Text2"/>
    <w:qFormat/>
    <w:pPr>
      <w:keepNext/>
      <w:numPr>
        <w:ilvl w:val="1"/>
        <w:numId w:val="3"/>
      </w:numPr>
      <w:outlineLvl w:val="1"/>
    </w:pPr>
    <w:rPr>
      <w:b/>
    </w:rPr>
  </w:style>
  <w:style w:type="paragraph" w:styleId="berschrift3">
    <w:name w:val="heading 3"/>
    <w:basedOn w:val="Standard"/>
    <w:next w:val="Text3"/>
    <w:link w:val="berschrift3Zchn"/>
    <w:qFormat/>
    <w:pPr>
      <w:keepNext/>
      <w:numPr>
        <w:ilvl w:val="2"/>
        <w:numId w:val="3"/>
      </w:numPr>
      <w:outlineLvl w:val="2"/>
    </w:pPr>
    <w:rPr>
      <w:i/>
    </w:rPr>
  </w:style>
  <w:style w:type="paragraph" w:styleId="berschrift4">
    <w:name w:val="heading 4"/>
    <w:basedOn w:val="Standard"/>
    <w:next w:val="Text4"/>
    <w:qFormat/>
    <w:pPr>
      <w:keepNext/>
      <w:numPr>
        <w:ilvl w:val="3"/>
        <w:numId w:val="3"/>
      </w:numPr>
      <w:outlineLvl w:val="3"/>
    </w:pPr>
  </w:style>
  <w:style w:type="paragraph" w:styleId="berschrift5">
    <w:name w:val="heading 5"/>
    <w:basedOn w:val="Standard"/>
    <w:next w:val="Standard"/>
    <w:pPr>
      <w:tabs>
        <w:tab w:val="num" w:pos="0"/>
      </w:tabs>
      <w:spacing w:before="240" w:after="60"/>
      <w:outlineLvl w:val="4"/>
    </w:pPr>
    <w:rPr>
      <w:rFonts w:ascii="Arial" w:hAnsi="Arial"/>
      <w:sz w:val="22"/>
    </w:rPr>
  </w:style>
  <w:style w:type="paragraph" w:styleId="berschrift6">
    <w:name w:val="heading 6"/>
    <w:basedOn w:val="Standard"/>
    <w:next w:val="Standard"/>
    <w:pPr>
      <w:tabs>
        <w:tab w:val="num" w:pos="0"/>
      </w:tabs>
      <w:spacing w:before="240" w:after="60"/>
      <w:outlineLvl w:val="5"/>
    </w:pPr>
    <w:rPr>
      <w:rFonts w:ascii="Arial" w:hAnsi="Arial"/>
      <w:i/>
      <w:sz w:val="22"/>
    </w:rPr>
  </w:style>
  <w:style w:type="paragraph" w:styleId="berschrift7">
    <w:name w:val="heading 7"/>
    <w:basedOn w:val="Standard"/>
    <w:next w:val="Standard"/>
    <w:pPr>
      <w:tabs>
        <w:tab w:val="num" w:pos="0"/>
      </w:tabs>
      <w:spacing w:before="240" w:after="60"/>
      <w:outlineLvl w:val="6"/>
    </w:pPr>
    <w:rPr>
      <w:rFonts w:ascii="Arial" w:hAnsi="Arial"/>
      <w:sz w:val="20"/>
    </w:rPr>
  </w:style>
  <w:style w:type="paragraph" w:styleId="berschrift8">
    <w:name w:val="heading 8"/>
    <w:basedOn w:val="Standard"/>
    <w:next w:val="Standard"/>
    <w:pPr>
      <w:tabs>
        <w:tab w:val="num" w:pos="0"/>
      </w:tabs>
      <w:spacing w:before="240" w:after="60"/>
      <w:outlineLvl w:val="7"/>
    </w:pPr>
    <w:rPr>
      <w:rFonts w:ascii="Arial" w:hAnsi="Arial"/>
      <w:i/>
      <w:sz w:val="20"/>
    </w:rPr>
  </w:style>
  <w:style w:type="paragraph" w:styleId="berschrift9">
    <w:name w:val="heading 9"/>
    <w:basedOn w:val="Standard"/>
    <w:next w:val="Standard"/>
    <w:pPr>
      <w:tabs>
        <w:tab w:val="num" w:pos="0"/>
      </w:tabs>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ind w:left="482"/>
    </w:pPr>
  </w:style>
  <w:style w:type="paragraph" w:customStyle="1" w:styleId="Text2">
    <w:name w:val="Text 2"/>
    <w:basedOn w:val="Standard"/>
    <w:pPr>
      <w:tabs>
        <w:tab w:val="left" w:pos="2302"/>
      </w:tabs>
      <w:ind w:left="1202"/>
    </w:pPr>
  </w:style>
  <w:style w:type="paragraph" w:customStyle="1" w:styleId="Text3">
    <w:name w:val="Text 3"/>
    <w:basedOn w:val="Standard"/>
    <w:pPr>
      <w:tabs>
        <w:tab w:val="left" w:pos="2302"/>
      </w:tabs>
      <w:ind w:left="1202"/>
    </w:pPr>
  </w:style>
  <w:style w:type="paragraph" w:customStyle="1" w:styleId="Text4">
    <w:name w:val="Text 4"/>
    <w:basedOn w:val="Standard"/>
    <w:pPr>
      <w:tabs>
        <w:tab w:val="left" w:pos="2302"/>
      </w:tabs>
      <w:ind w:left="1202"/>
    </w:pPr>
  </w:style>
  <w:style w:type="paragraph" w:customStyle="1" w:styleId="Address">
    <w:name w:val="Address"/>
    <w:basedOn w:val="Standard"/>
    <w:pPr>
      <w:spacing w:after="0"/>
      <w:jc w:val="left"/>
    </w:pPr>
  </w:style>
  <w:style w:type="paragraph" w:customStyle="1" w:styleId="AddressTL">
    <w:name w:val="AddressTL"/>
    <w:basedOn w:val="Standard"/>
    <w:next w:val="Standard"/>
    <w:pPr>
      <w:spacing w:after="720"/>
      <w:jc w:val="left"/>
    </w:pPr>
  </w:style>
  <w:style w:type="paragraph" w:customStyle="1" w:styleId="AddressTR">
    <w:name w:val="AddressTR"/>
    <w:basedOn w:val="Standard"/>
    <w:next w:val="Standard"/>
    <w:pPr>
      <w:spacing w:after="720"/>
      <w:ind w:left="5103"/>
      <w:jc w:val="left"/>
    </w:pPr>
  </w:style>
  <w:style w:type="paragraph" w:styleId="Blocktext">
    <w:name w:val="Block Text"/>
    <w:basedOn w:val="Standard"/>
    <w:pPr>
      <w:spacing w:after="120"/>
      <w:ind w:left="1440" w:right="1440"/>
    </w:pPr>
  </w:style>
  <w:style w:type="paragraph" w:styleId="Textkrper">
    <w:name w:val="Body Text"/>
    <w:basedOn w:val="Standard"/>
    <w:pPr>
      <w:spacing w:after="12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rPr>
  </w:style>
  <w:style w:type="paragraph" w:styleId="Textkrper-Erstzeileneinzug">
    <w:name w:val="Body Text First Indent"/>
    <w:basedOn w:val="Textkrper"/>
    <w:pPr>
      <w:ind w:firstLine="210"/>
    </w:pPr>
  </w:style>
  <w:style w:type="paragraph" w:styleId="Textkrper-Zeileneinzug">
    <w:name w:val="Body Text Indent"/>
    <w:basedOn w:val="Standard"/>
    <w:pPr>
      <w:spacing w:after="120"/>
      <w:ind w:left="283"/>
    </w:pPr>
  </w:style>
  <w:style w:type="paragraph" w:styleId="Textkrper-Erstzeileneinzug2">
    <w:name w:val="Body Text First Indent 2"/>
    <w:basedOn w:val="Textkrper-Zeileneinzug"/>
    <w:pPr>
      <w:ind w:firstLine="210"/>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rPr>
  </w:style>
  <w:style w:type="paragraph" w:styleId="Beschriftung">
    <w:name w:val="caption"/>
    <w:basedOn w:val="Standard"/>
    <w:next w:val="Standard"/>
    <w:pPr>
      <w:spacing w:before="120" w:after="120"/>
    </w:pPr>
    <w:rPr>
      <w:b/>
    </w:rPr>
  </w:style>
  <w:style w:type="paragraph" w:customStyle="1" w:styleId="ChapterTitle">
    <w:name w:val="ChapterTitle"/>
    <w:basedOn w:val="Standard"/>
    <w:next w:val="SectionTitle"/>
    <w:pPr>
      <w:keepNext/>
      <w:spacing w:after="480"/>
      <w:jc w:val="center"/>
    </w:pPr>
    <w:rPr>
      <w:b/>
      <w:sz w:val="32"/>
    </w:rPr>
  </w:style>
  <w:style w:type="paragraph" w:customStyle="1" w:styleId="SectionTitle">
    <w:name w:val="SectionTitle"/>
    <w:basedOn w:val="Standard"/>
    <w:next w:val="berschrift1"/>
    <w:pPr>
      <w:keepNext/>
      <w:spacing w:after="480"/>
      <w:jc w:val="center"/>
    </w:pPr>
    <w:rPr>
      <w:b/>
      <w:smallCaps/>
      <w:sz w:val="28"/>
    </w:rPr>
  </w:style>
  <w:style w:type="paragraph" w:styleId="Gruformel">
    <w:name w:val="Closing"/>
    <w:basedOn w:val="Standard"/>
    <w:pPr>
      <w:ind w:left="4252"/>
    </w:pPr>
  </w:style>
  <w:style w:type="paragraph" w:styleId="Kommentartext">
    <w:name w:val="annotation text"/>
    <w:basedOn w:val="Standard"/>
    <w:link w:val="KommentartextZchn"/>
    <w:rPr>
      <w:sz w:val="20"/>
    </w:rPr>
  </w:style>
  <w:style w:type="paragraph" w:styleId="Datum">
    <w:name w:val="Date"/>
    <w:basedOn w:val="Standard"/>
    <w:next w:val="References"/>
    <w:pPr>
      <w:spacing w:after="0"/>
      <w:ind w:left="5103" w:right="-567"/>
      <w:jc w:val="left"/>
    </w:pPr>
  </w:style>
  <w:style w:type="paragraph" w:customStyle="1" w:styleId="References">
    <w:name w:val="References"/>
    <w:basedOn w:val="Standard"/>
    <w:next w:val="AddressTR"/>
    <w:pPr>
      <w:ind w:left="5103"/>
      <w:jc w:val="left"/>
    </w:pPr>
    <w:rPr>
      <w:sz w:val="20"/>
    </w:rPr>
  </w:style>
  <w:style w:type="paragraph" w:styleId="Dokumentstruktur">
    <w:name w:val="Document Map"/>
    <w:basedOn w:val="Standard"/>
    <w:semiHidden/>
    <w:pPr>
      <w:shd w:val="clear" w:color="auto" w:fill="000080"/>
    </w:pPr>
    <w:rPr>
      <w:rFonts w:ascii="Tahoma" w:hAnsi="Tahoma"/>
    </w:rPr>
  </w:style>
  <w:style w:type="paragraph" w:customStyle="1" w:styleId="DoubSign">
    <w:name w:val="DoubSign"/>
    <w:basedOn w:val="Standard"/>
    <w:next w:val="Enclosures"/>
    <w:pPr>
      <w:tabs>
        <w:tab w:val="left" w:pos="5103"/>
      </w:tabs>
      <w:spacing w:before="1200" w:after="0"/>
      <w:jc w:val="left"/>
    </w:pPr>
  </w:style>
  <w:style w:type="paragraph" w:customStyle="1" w:styleId="Enclosures">
    <w:name w:val="Enclosures"/>
    <w:basedOn w:val="Standard"/>
    <w:pPr>
      <w:keepNext/>
      <w:keepLines/>
      <w:tabs>
        <w:tab w:val="left" w:pos="5642"/>
      </w:tabs>
      <w:spacing w:before="480" w:after="0"/>
      <w:ind w:left="1191" w:hanging="1191"/>
      <w:jc w:val="left"/>
    </w:pPr>
  </w:style>
  <w:style w:type="paragraph" w:styleId="Endnotentext">
    <w:name w:val="endnote text"/>
    <w:basedOn w:val="Standard"/>
    <w:link w:val="EndnotentextZchn"/>
    <w:semiHidden/>
    <w:rPr>
      <w:sz w:val="20"/>
    </w:rPr>
  </w:style>
  <w:style w:type="paragraph" w:styleId="Umschlagadresse">
    <w:name w:val="envelope address"/>
    <w:basedOn w:val="Standard"/>
    <w:pPr>
      <w:framePr w:w="7920" w:h="1980" w:hRule="exact" w:hSpace="180" w:wrap="auto" w:hAnchor="page" w:xAlign="center" w:yAlign="bottom"/>
      <w:spacing w:after="0"/>
    </w:pPr>
  </w:style>
  <w:style w:type="paragraph" w:styleId="Umschlagabsenderadresse">
    <w:name w:val="envelope return"/>
    <w:basedOn w:val="Standard"/>
    <w:pPr>
      <w:spacing w:after="0"/>
    </w:pPr>
    <w:rPr>
      <w:sz w:val="20"/>
    </w:rPr>
  </w:style>
  <w:style w:type="paragraph" w:styleId="Fuzeile">
    <w:name w:val="footer"/>
    <w:basedOn w:val="Standard"/>
    <w:link w:val="FuzeileZchn"/>
    <w:uiPriority w:val="99"/>
    <w:pPr>
      <w:spacing w:after="0"/>
      <w:ind w:right="-567"/>
      <w:jc w:val="left"/>
    </w:pPr>
    <w:rPr>
      <w:rFonts w:ascii="Arial" w:hAnsi="Arial"/>
      <w:sz w:val="16"/>
      <w:lang w:eastAsia="x-none"/>
    </w:rPr>
  </w:style>
  <w:style w:type="paragraph" w:styleId="Funotentext">
    <w:name w:val="footnote text"/>
    <w:basedOn w:val="Standard"/>
    <w:pPr>
      <w:ind w:left="357" w:hanging="357"/>
    </w:pPr>
    <w:rPr>
      <w:sz w:val="20"/>
    </w:rPr>
  </w:style>
  <w:style w:type="paragraph" w:styleId="Kopfzeile">
    <w:name w:val="header"/>
    <w:basedOn w:val="Standard"/>
    <w:link w:val="KopfzeileZchn"/>
    <w:uiPriority w:val="99"/>
    <w:pPr>
      <w:tabs>
        <w:tab w:val="center" w:pos="4153"/>
        <w:tab w:val="right" w:pos="8306"/>
      </w:tabs>
    </w:pPr>
    <w:rPr>
      <w:lang w:eastAsia="x-none"/>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b/>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Aufzhlungszeichen">
    <w:name w:val="List Bullet"/>
    <w:basedOn w:val="Standard"/>
    <w:pPr>
      <w:numPr>
        <w:numId w:val="4"/>
      </w:numPr>
    </w:pPr>
  </w:style>
  <w:style w:type="paragraph" w:styleId="Aufzhlungszeichen2">
    <w:name w:val="List Bullet 2"/>
    <w:basedOn w:val="Text2"/>
    <w:pPr>
      <w:numPr>
        <w:numId w:val="6"/>
      </w:numPr>
      <w:tabs>
        <w:tab w:val="clear" w:pos="2302"/>
      </w:tabs>
    </w:pPr>
  </w:style>
  <w:style w:type="paragraph" w:styleId="Aufzhlungszeichen3">
    <w:name w:val="List Bullet 3"/>
    <w:basedOn w:val="Text3"/>
    <w:pPr>
      <w:numPr>
        <w:numId w:val="7"/>
      </w:numPr>
      <w:tabs>
        <w:tab w:val="clear" w:pos="2302"/>
      </w:tabs>
    </w:pPr>
  </w:style>
  <w:style w:type="paragraph" w:styleId="Aufzhlungszeichen4">
    <w:name w:val="List Bullet 4"/>
    <w:basedOn w:val="Text4"/>
    <w:pPr>
      <w:numPr>
        <w:numId w:val="8"/>
      </w:numPr>
      <w:tabs>
        <w:tab w:val="clear" w:pos="2302"/>
      </w:tabs>
    </w:pPr>
  </w:style>
  <w:style w:type="paragraph" w:styleId="Aufzhlungszeichen5">
    <w:name w:val="List Bullet 5"/>
    <w:basedOn w:val="Standard"/>
    <w:autoRedefine/>
    <w:pPr>
      <w:numPr>
        <w:numId w:val="1"/>
      </w:numPr>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14"/>
      </w:numPr>
    </w:pPr>
  </w:style>
  <w:style w:type="paragraph" w:styleId="Listennummer2">
    <w:name w:val="List Number 2"/>
    <w:basedOn w:val="Text2"/>
    <w:pPr>
      <w:numPr>
        <w:numId w:val="16"/>
      </w:numPr>
      <w:tabs>
        <w:tab w:val="clear" w:pos="2302"/>
      </w:tabs>
    </w:pPr>
  </w:style>
  <w:style w:type="paragraph" w:styleId="Listennummer3">
    <w:name w:val="List Number 3"/>
    <w:basedOn w:val="Text3"/>
    <w:pPr>
      <w:numPr>
        <w:numId w:val="17"/>
      </w:numPr>
      <w:tabs>
        <w:tab w:val="clear" w:pos="2302"/>
      </w:tabs>
    </w:pPr>
  </w:style>
  <w:style w:type="paragraph" w:styleId="Listennummer4">
    <w:name w:val="List Number 4"/>
    <w:basedOn w:val="Text4"/>
    <w:pPr>
      <w:numPr>
        <w:numId w:val="18"/>
      </w:numPr>
      <w:tabs>
        <w:tab w:val="clear" w:pos="2302"/>
      </w:tabs>
    </w:pPr>
  </w:style>
  <w:style w:type="paragraph" w:styleId="Listennummer5">
    <w:name w:val="List Number 5"/>
    <w:basedOn w:val="Standard"/>
    <w:pPr>
      <w:numPr>
        <w:numId w:val="2"/>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tandardeinzug">
    <w:name w:val="Normal Indent"/>
    <w:basedOn w:val="Standard"/>
    <w:link w:val="StandardeinzugZchn"/>
    <w:pPr>
      <w:ind w:left="720"/>
    </w:pPr>
    <w:rPr>
      <w:lang w:eastAsia="x-none"/>
    </w:rPr>
  </w:style>
  <w:style w:type="paragraph" w:styleId="Fu-Endnotenberschrift">
    <w:name w:val="Note Heading"/>
    <w:basedOn w:val="Standard"/>
    <w:next w:val="Standard"/>
  </w:style>
  <w:style w:type="paragraph" w:customStyle="1" w:styleId="NoteHead">
    <w:name w:val="NoteHead"/>
    <w:basedOn w:val="Standard"/>
    <w:next w:val="Subject"/>
    <w:pPr>
      <w:spacing w:before="720" w:after="720"/>
      <w:jc w:val="center"/>
    </w:pPr>
    <w:rPr>
      <w:b/>
      <w:smallCaps/>
    </w:rPr>
  </w:style>
  <w:style w:type="paragraph" w:customStyle="1" w:styleId="Subject">
    <w:name w:val="Subject"/>
    <w:basedOn w:val="Standard"/>
    <w:next w:val="Standard"/>
    <w:pPr>
      <w:spacing w:after="480"/>
      <w:ind w:left="1531" w:hanging="1531"/>
      <w:jc w:val="left"/>
    </w:pPr>
    <w:rPr>
      <w:b/>
    </w:rPr>
  </w:style>
  <w:style w:type="paragraph" w:customStyle="1" w:styleId="NoteList">
    <w:name w:val="NoteList"/>
    <w:basedOn w:val="Standard"/>
    <w:next w:val="Subject"/>
    <w:pPr>
      <w:tabs>
        <w:tab w:val="left" w:pos="5823"/>
      </w:tabs>
      <w:spacing w:before="720" w:after="720"/>
      <w:ind w:left="5104" w:hanging="3119"/>
      <w:jc w:val="left"/>
    </w:pPr>
    <w:rPr>
      <w:b/>
      <w:smallCaps/>
    </w:rPr>
  </w:style>
  <w:style w:type="paragraph" w:customStyle="1" w:styleId="NumPar1">
    <w:name w:val="NumPar 1"/>
    <w:basedOn w:val="berschrift1"/>
    <w:next w:val="Text1"/>
    <w:pPr>
      <w:keepNext w:val="0"/>
      <w:spacing w:before="0"/>
      <w:outlineLvl w:val="9"/>
    </w:pPr>
    <w:rPr>
      <w:b w:val="0"/>
      <w:smallCaps w:val="0"/>
    </w:rPr>
  </w:style>
  <w:style w:type="paragraph" w:customStyle="1" w:styleId="NumPar2">
    <w:name w:val="NumPar 2"/>
    <w:basedOn w:val="berschrift2"/>
    <w:next w:val="Text2"/>
    <w:pPr>
      <w:keepNext w:val="0"/>
      <w:outlineLvl w:val="9"/>
    </w:pPr>
    <w:rPr>
      <w:b w:val="0"/>
    </w:rPr>
  </w:style>
  <w:style w:type="paragraph" w:customStyle="1" w:styleId="NumPar3">
    <w:name w:val="NumPar 3"/>
    <w:basedOn w:val="berschrift3"/>
    <w:next w:val="Text3"/>
    <w:pPr>
      <w:keepNext w:val="0"/>
      <w:outlineLvl w:val="9"/>
    </w:pPr>
    <w:rPr>
      <w:i w:val="0"/>
    </w:rPr>
  </w:style>
  <w:style w:type="paragraph" w:customStyle="1" w:styleId="NumPar4">
    <w:name w:val="NumPar 4"/>
    <w:basedOn w:val="berschrift4"/>
    <w:next w:val="Text4"/>
    <w:pPr>
      <w:keepNext w:val="0"/>
      <w:outlineLvl w:val="9"/>
    </w:pPr>
  </w:style>
  <w:style w:type="paragraph" w:customStyle="1" w:styleId="PartTitle">
    <w:name w:val="PartTitle"/>
    <w:basedOn w:val="Standard"/>
    <w:next w:val="ChapterTitle"/>
    <w:pPr>
      <w:keepNext/>
      <w:pageBreakBefore/>
      <w:spacing w:after="480"/>
      <w:jc w:val="center"/>
    </w:pPr>
    <w:rPr>
      <w:b/>
      <w:sz w:val="36"/>
    </w:rPr>
  </w:style>
  <w:style w:type="paragraph" w:styleId="NurText">
    <w:name w:val="Plain Text"/>
    <w:basedOn w:val="Standard"/>
    <w:rPr>
      <w:rFonts w:ascii="Courier New" w:hAnsi="Courier New"/>
      <w:sz w:val="20"/>
    </w:rPr>
  </w:style>
  <w:style w:type="paragraph" w:styleId="Anrede">
    <w:name w:val="Salutation"/>
    <w:basedOn w:val="Standard"/>
    <w:next w:val="Standard"/>
  </w:style>
  <w:style w:type="paragraph" w:styleId="Unterschrift">
    <w:name w:val="Signature"/>
    <w:basedOn w:val="Standard"/>
    <w:next w:val="Enclosures"/>
    <w:pPr>
      <w:tabs>
        <w:tab w:val="left" w:pos="5103"/>
      </w:tabs>
      <w:spacing w:before="1200" w:after="0"/>
      <w:ind w:left="5103"/>
      <w:jc w:val="center"/>
    </w:pPr>
  </w:style>
  <w:style w:type="paragraph" w:styleId="Untertitel">
    <w:name w:val="Subtitle"/>
    <w:basedOn w:val="Standard"/>
    <w:pPr>
      <w:spacing w:after="60"/>
      <w:jc w:val="center"/>
      <w:outlineLvl w:val="1"/>
    </w:pPr>
    <w:rPr>
      <w:rFonts w:ascii="Arial" w:hAnsi="Arial"/>
    </w:rPr>
  </w:style>
  <w:style w:type="paragraph" w:customStyle="1" w:styleId="SubTitle1">
    <w:name w:val="SubTitle 1"/>
    <w:basedOn w:val="Standard"/>
    <w:next w:val="SubTitle2"/>
    <w:pPr>
      <w:jc w:val="center"/>
    </w:pPr>
    <w:rPr>
      <w:b/>
      <w:sz w:val="40"/>
    </w:rPr>
  </w:style>
  <w:style w:type="paragraph" w:customStyle="1" w:styleId="SubTitle2">
    <w:name w:val="SubTitle 2"/>
    <w:basedOn w:val="Standard"/>
    <w:pPr>
      <w:jc w:val="center"/>
    </w:pPr>
    <w:rPr>
      <w:b/>
      <w:sz w:val="32"/>
    </w:rPr>
  </w:style>
  <w:style w:type="paragraph" w:styleId="Rechtsgrundlagenverzeichnis">
    <w:name w:val="table of authorities"/>
    <w:basedOn w:val="Standard"/>
    <w:next w:val="Standard"/>
    <w:semiHidden/>
    <w:pPr>
      <w:ind w:left="240" w:hanging="240"/>
    </w:pPr>
  </w:style>
  <w:style w:type="paragraph" w:styleId="Abbildungsverzeichnis">
    <w:name w:val="table of figures"/>
    <w:basedOn w:val="Standard"/>
    <w:next w:val="Standard"/>
    <w:semiHidden/>
    <w:pPr>
      <w:ind w:left="480" w:hanging="480"/>
    </w:pPr>
  </w:style>
  <w:style w:type="paragraph" w:styleId="Titel">
    <w:name w:val="Title"/>
    <w:basedOn w:val="Standard"/>
    <w:next w:val="SubTitle1"/>
    <w:pPr>
      <w:spacing w:after="480"/>
      <w:jc w:val="center"/>
    </w:pPr>
    <w:rPr>
      <w:b/>
      <w:kern w:val="28"/>
      <w:sz w:val="48"/>
    </w:rPr>
  </w:style>
  <w:style w:type="paragraph" w:styleId="RGV-berschrift">
    <w:name w:val="toa heading"/>
    <w:basedOn w:val="Standard"/>
    <w:next w:val="Standard"/>
    <w:semiHidden/>
    <w:pPr>
      <w:spacing w:before="120"/>
    </w:pPr>
    <w:rPr>
      <w:rFonts w:ascii="Arial" w:hAnsi="Arial"/>
      <w:b/>
    </w:rPr>
  </w:style>
  <w:style w:type="paragraph" w:styleId="Verzeichnis1">
    <w:name w:val="toc 1"/>
    <w:basedOn w:val="Standard"/>
    <w:next w:val="Standard"/>
    <w:semiHidden/>
    <w:pPr>
      <w:tabs>
        <w:tab w:val="right" w:leader="dot" w:pos="8640"/>
      </w:tabs>
      <w:spacing w:before="120" w:after="120"/>
      <w:ind w:left="482" w:right="720" w:hanging="482"/>
    </w:pPr>
    <w:rPr>
      <w:caps/>
    </w:rPr>
  </w:style>
  <w:style w:type="paragraph" w:styleId="Verzeichnis2">
    <w:name w:val="toc 2"/>
    <w:basedOn w:val="Standard"/>
    <w:next w:val="Standard"/>
    <w:semiHidden/>
    <w:pPr>
      <w:tabs>
        <w:tab w:val="right" w:leader="dot" w:pos="8640"/>
      </w:tabs>
      <w:spacing w:before="60" w:after="60"/>
      <w:ind w:left="1077" w:right="720" w:hanging="595"/>
    </w:pPr>
  </w:style>
  <w:style w:type="paragraph" w:styleId="Verzeichnis3">
    <w:name w:val="toc 3"/>
    <w:basedOn w:val="Standard"/>
    <w:next w:val="Standard"/>
    <w:semiHidden/>
    <w:pPr>
      <w:tabs>
        <w:tab w:val="right" w:leader="dot" w:pos="8640"/>
      </w:tabs>
      <w:spacing w:before="60" w:after="60"/>
      <w:ind w:left="1916" w:right="720" w:hanging="839"/>
    </w:pPr>
  </w:style>
  <w:style w:type="paragraph" w:styleId="Verzeichnis4">
    <w:name w:val="toc 4"/>
    <w:basedOn w:val="Standard"/>
    <w:next w:val="Standard"/>
    <w:semiHidden/>
    <w:pPr>
      <w:tabs>
        <w:tab w:val="right" w:leader="dot" w:pos="8641"/>
      </w:tabs>
      <w:spacing w:before="60" w:after="60"/>
      <w:ind w:left="2880" w:right="720" w:hanging="964"/>
    </w:pPr>
  </w:style>
  <w:style w:type="paragraph" w:styleId="Verzeichnis5">
    <w:name w:val="toc 5"/>
    <w:basedOn w:val="Standard"/>
    <w:next w:val="Standard"/>
    <w:semiHidden/>
    <w:pPr>
      <w:tabs>
        <w:tab w:val="right" w:leader="dot" w:pos="8641"/>
      </w:tabs>
      <w:spacing w:before="240" w:after="120"/>
      <w:ind w:right="720"/>
    </w:pPr>
    <w:rPr>
      <w:caps/>
    </w:r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customStyle="1" w:styleId="YReferences">
    <w:name w:val="YReferences"/>
    <w:basedOn w:val="Standard"/>
    <w:next w:val="Standard"/>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Standard"/>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Standard"/>
    <w:pPr>
      <w:numPr>
        <w:ilvl w:val="1"/>
        <w:numId w:val="14"/>
      </w:numPr>
    </w:pPr>
  </w:style>
  <w:style w:type="paragraph" w:customStyle="1" w:styleId="ListNumberLevel3">
    <w:name w:val="List Number (Level 3)"/>
    <w:basedOn w:val="Standard"/>
    <w:pPr>
      <w:numPr>
        <w:ilvl w:val="2"/>
        <w:numId w:val="14"/>
      </w:numPr>
    </w:pPr>
  </w:style>
  <w:style w:type="paragraph" w:customStyle="1" w:styleId="ListNumberLevel4">
    <w:name w:val="List Number (Level 4)"/>
    <w:basedOn w:val="Standard"/>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Inhaltsverzeichnisberschrift">
    <w:name w:val="TOC Heading"/>
    <w:basedOn w:val="Standard"/>
    <w:next w:val="Standard"/>
    <w:pPr>
      <w:keepNext/>
      <w:spacing w:before="240"/>
      <w:jc w:val="center"/>
    </w:pPr>
    <w:rPr>
      <w:b/>
    </w:rPr>
  </w:style>
  <w:style w:type="paragraph" w:customStyle="1" w:styleId="Contact">
    <w:name w:val="Contact"/>
    <w:basedOn w:val="Standard"/>
    <w:next w:val="Standard"/>
    <w:pPr>
      <w:spacing w:after="480"/>
      <w:ind w:left="567" w:hanging="567"/>
      <w:jc w:val="left"/>
    </w:pPr>
  </w:style>
  <w:style w:type="paragraph" w:customStyle="1" w:styleId="ZCom">
    <w:name w:val="Z_Com"/>
    <w:basedOn w:val="Standard"/>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Standard"/>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unotenzeichen">
    <w:name w:val="footnote reference"/>
    <w:rsid w:val="00CD08CF"/>
    <w:rPr>
      <w:vertAlign w:val="superscript"/>
    </w:rPr>
  </w:style>
  <w:style w:type="table" w:styleId="MittleresRaster3-Akzent2">
    <w:name w:val="Medium Grid 3 Accent 2"/>
    <w:basedOn w:val="NormaleTabelle"/>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Sprechblasentext">
    <w:name w:val="Balloon Text"/>
    <w:basedOn w:val="Standard"/>
    <w:link w:val="SprechblasentextZchn"/>
    <w:uiPriority w:val="99"/>
    <w:semiHidden/>
    <w:rsid w:val="00E52A1D"/>
    <w:rPr>
      <w:rFonts w:ascii="Tahoma" w:hAnsi="Tahoma"/>
      <w:sz w:val="16"/>
      <w:szCs w:val="16"/>
    </w:rPr>
  </w:style>
  <w:style w:type="paragraph" w:customStyle="1" w:styleId="DocumentTitle">
    <w:name w:val="Document Title"/>
    <w:basedOn w:val="Standard"/>
    <w:link w:val="DocumentTitleChar"/>
    <w:qFormat/>
    <w:rsid w:val="002A726D"/>
    <w:pPr>
      <w:jc w:val="center"/>
    </w:pPr>
    <w:rPr>
      <w:rFonts w:ascii="Verdana" w:hAnsi="Verdana"/>
      <w:b/>
      <w:sz w:val="28"/>
      <w:lang w:eastAsia="x-none"/>
    </w:rPr>
  </w:style>
  <w:style w:type="paragraph" w:customStyle="1" w:styleId="Footerapproval">
    <w:name w:val="Footer approval"/>
    <w:basedOn w:val="Fuzeil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uzeile"/>
    <w:link w:val="FooterDateChar"/>
    <w:qFormat/>
    <w:rsid w:val="00EE60CF"/>
    <w:pPr>
      <w:tabs>
        <w:tab w:val="right" w:pos="9240"/>
      </w:tabs>
    </w:pPr>
    <w:rPr>
      <w:rFonts w:ascii="Verdana" w:hAnsi="Verdana"/>
      <w:lang w:val="it-IT"/>
    </w:rPr>
  </w:style>
  <w:style w:type="character" w:customStyle="1" w:styleId="FuzeileZchn">
    <w:name w:val="Fußzeile Zchn"/>
    <w:link w:val="Fuzeile"/>
    <w:uiPriority w:val="99"/>
    <w:rsid w:val="00EE60CF"/>
    <w:rPr>
      <w:rFonts w:ascii="Arial" w:hAnsi="Arial"/>
      <w:sz w:val="16"/>
      <w:lang w:val="fr-FR"/>
    </w:rPr>
  </w:style>
  <w:style w:type="character" w:customStyle="1" w:styleId="ApprovalfooterChar">
    <w:name w:val="Approval_footer Char"/>
    <w:basedOn w:val="FuzeileZchn"/>
    <w:link w:val="Footerapproval"/>
    <w:rsid w:val="00EE60CF"/>
    <w:rPr>
      <w:rFonts w:ascii="Arial" w:hAnsi="Arial"/>
      <w:sz w:val="16"/>
      <w:lang w:val="fr-FR"/>
    </w:rPr>
  </w:style>
  <w:style w:type="paragraph" w:customStyle="1" w:styleId="PageNumber1">
    <w:name w:val="Page Number1"/>
    <w:basedOn w:val="Fuzeil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KopfzeileZchn">
    <w:name w:val="Kopfzeile Zchn"/>
    <w:link w:val="Kopfzeil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Standard"/>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tandardeinzug"/>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Standard"/>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tandardeinzugZchn">
    <w:name w:val="Standardeinzug Zchn"/>
    <w:link w:val="Standardeinzug"/>
    <w:rsid w:val="007A4813"/>
    <w:rPr>
      <w:sz w:val="24"/>
      <w:lang w:val="fr-FR"/>
    </w:rPr>
  </w:style>
  <w:style w:type="character" w:customStyle="1" w:styleId="Bulletpoint1Char">
    <w:name w:val="Bullet point1 Char"/>
    <w:basedOn w:val="StandardeinzugZchn"/>
    <w:link w:val="Bulletpoint1"/>
    <w:rsid w:val="007A4813"/>
    <w:rPr>
      <w:sz w:val="24"/>
      <w:lang w:val="fr-FR"/>
    </w:rPr>
  </w:style>
  <w:style w:type="paragraph" w:customStyle="1" w:styleId="BulletPoint2">
    <w:name w:val="Bullet Point 2"/>
    <w:basedOn w:val="Standardeinzug"/>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Standard"/>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lenraster">
    <w:name w:val="Table Grid"/>
    <w:basedOn w:val="NormaleTabelle"/>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eTabelle"/>
    <w:rsid w:val="00EF7057"/>
    <w:tblPr/>
  </w:style>
  <w:style w:type="table" w:styleId="TabelleElegant">
    <w:name w:val="Table Elegant"/>
    <w:basedOn w:val="NormaleTabel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Kommentarzeichen">
    <w:name w:val="annotation reference"/>
    <w:unhideWhenUsed/>
    <w:rsid w:val="00F0066C"/>
    <w:rPr>
      <w:sz w:val="16"/>
      <w:szCs w:val="16"/>
    </w:rPr>
  </w:style>
  <w:style w:type="character" w:customStyle="1" w:styleId="KommentartextZchn">
    <w:name w:val="Kommentartext Zchn"/>
    <w:link w:val="Kommentar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Standard"/>
    <w:semiHidden/>
    <w:rsid w:val="007F7B4F"/>
    <w:pPr>
      <w:tabs>
        <w:tab w:val="num" w:pos="765"/>
      </w:tabs>
      <w:spacing w:after="0"/>
      <w:ind w:left="765" w:hanging="283"/>
      <w:jc w:val="left"/>
    </w:pPr>
    <w:rPr>
      <w:sz w:val="20"/>
      <w:lang w:val="en-GB" w:eastAsia="en-GB"/>
    </w:rPr>
  </w:style>
  <w:style w:type="paragraph" w:customStyle="1" w:styleId="List1">
    <w:name w:val="List 1"/>
    <w:basedOn w:val="Standard"/>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Standard"/>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Standard"/>
    <w:semiHidden/>
    <w:rsid w:val="007F7B4F"/>
    <w:pPr>
      <w:spacing w:after="0"/>
      <w:ind w:left="1080" w:hanging="360"/>
      <w:jc w:val="left"/>
    </w:pPr>
    <w:rPr>
      <w:sz w:val="20"/>
      <w:lang w:val="en-GB" w:eastAsia="en-GB"/>
    </w:rPr>
  </w:style>
  <w:style w:type="paragraph" w:customStyle="1" w:styleId="List51">
    <w:name w:val="List 51"/>
    <w:basedOn w:val="Standard"/>
    <w:semiHidden/>
    <w:rsid w:val="007F7B4F"/>
    <w:pPr>
      <w:numPr>
        <w:numId w:val="21"/>
      </w:numPr>
      <w:spacing w:after="0"/>
      <w:jc w:val="left"/>
    </w:pPr>
    <w:rPr>
      <w:sz w:val="20"/>
      <w:lang w:val="en-GB" w:eastAsia="en-GB"/>
    </w:rPr>
  </w:style>
  <w:style w:type="paragraph" w:customStyle="1" w:styleId="List6">
    <w:name w:val="List 6"/>
    <w:basedOn w:val="Standard"/>
    <w:semiHidden/>
    <w:rsid w:val="007F7B4F"/>
    <w:pPr>
      <w:numPr>
        <w:numId w:val="22"/>
      </w:numPr>
      <w:spacing w:after="0"/>
      <w:jc w:val="left"/>
    </w:pPr>
    <w:rPr>
      <w:sz w:val="20"/>
      <w:lang w:val="en-GB" w:eastAsia="en-GB"/>
    </w:rPr>
  </w:style>
  <w:style w:type="paragraph" w:customStyle="1" w:styleId="List7">
    <w:name w:val="List 7"/>
    <w:basedOn w:val="Standard"/>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Standard"/>
    <w:next w:val="Textkrper"/>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Standard"/>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Standard"/>
    <w:rsid w:val="00BA290F"/>
    <w:pPr>
      <w:suppressLineNumbers/>
      <w:suppressAutoHyphens/>
      <w:spacing w:after="0"/>
      <w:jc w:val="left"/>
    </w:pPr>
    <w:rPr>
      <w:rFonts w:cs="Mangal"/>
      <w:szCs w:val="24"/>
      <w:lang w:val="en-GB" w:eastAsia="ar-SA"/>
    </w:rPr>
  </w:style>
  <w:style w:type="paragraph" w:customStyle="1" w:styleId="BalloonText1">
    <w:name w:val="Balloon Text1"/>
    <w:basedOn w:val="Standard"/>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Standard"/>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Standard"/>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SprechblasentextZchn">
    <w:name w:val="Sprechblasentext Zchn"/>
    <w:link w:val="Sprechblasentext"/>
    <w:uiPriority w:val="99"/>
    <w:semiHidden/>
    <w:rsid w:val="00BA290F"/>
    <w:rPr>
      <w:rFonts w:ascii="Tahoma" w:hAnsi="Tahoma" w:cs="Tahoma"/>
      <w:sz w:val="16"/>
      <w:szCs w:val="16"/>
      <w:lang w:val="fr-FR" w:eastAsia="en-US"/>
    </w:rPr>
  </w:style>
  <w:style w:type="paragraph" w:styleId="Listenabsatz">
    <w:name w:val="List Paragraph"/>
    <w:basedOn w:val="Standard"/>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Kommentarthema">
    <w:name w:val="annotation subject"/>
    <w:basedOn w:val="Kommentartext"/>
    <w:next w:val="Kommentartext"/>
    <w:link w:val="KommentarthemaZchn"/>
    <w:uiPriority w:val="99"/>
    <w:unhideWhenUsed/>
    <w:rsid w:val="00BA290F"/>
    <w:pPr>
      <w:suppressAutoHyphens/>
      <w:spacing w:after="0"/>
      <w:jc w:val="left"/>
    </w:pPr>
    <w:rPr>
      <w:b/>
      <w:bCs/>
      <w:lang w:val="x-none" w:eastAsia="ar-SA"/>
    </w:rPr>
  </w:style>
  <w:style w:type="character" w:customStyle="1" w:styleId="KommentarthemaZchn">
    <w:name w:val="Kommentarthema Zchn"/>
    <w:link w:val="Kommentarthema"/>
    <w:uiPriority w:val="99"/>
    <w:rsid w:val="00BA290F"/>
    <w:rPr>
      <w:b/>
      <w:bCs/>
      <w:lang w:val="x-none" w:eastAsia="ar-SA"/>
    </w:rPr>
  </w:style>
  <w:style w:type="paragraph" w:styleId="berarbeitung">
    <w:name w:val="Revision"/>
    <w:hidden/>
    <w:uiPriority w:val="99"/>
    <w:semiHidden/>
    <w:rsid w:val="00BA290F"/>
    <w:rPr>
      <w:sz w:val="24"/>
      <w:szCs w:val="24"/>
      <w:lang w:eastAsia="ar-SA"/>
    </w:rPr>
  </w:style>
  <w:style w:type="character" w:styleId="BesuchterLink">
    <w:name w:val="FollowedHyperlink"/>
    <w:uiPriority w:val="99"/>
    <w:unhideWhenUsed/>
    <w:rsid w:val="00BA290F"/>
    <w:rPr>
      <w:color w:val="800080"/>
      <w:u w:val="single"/>
    </w:rPr>
  </w:style>
  <w:style w:type="character" w:customStyle="1" w:styleId="berschrift3Zchn">
    <w:name w:val="Überschrift 3 Zchn"/>
    <w:link w:val="berschrift3"/>
    <w:rsid w:val="005D5129"/>
    <w:rPr>
      <w:i/>
      <w:sz w:val="24"/>
      <w:lang w:val="fr-FR" w:eastAsia="en-US"/>
    </w:rPr>
  </w:style>
  <w:style w:type="character" w:styleId="Endnotenzeichen">
    <w:name w:val="endnote reference"/>
    <w:rsid w:val="007967A9"/>
    <w:rPr>
      <w:vertAlign w:val="superscript"/>
    </w:rPr>
  </w:style>
  <w:style w:type="character" w:customStyle="1" w:styleId="EndnotentextZchn">
    <w:name w:val="Endnotentext Zchn"/>
    <w:basedOn w:val="Absatz-Standardschriftart"/>
    <w:link w:val="Endnotentext"/>
    <w:semiHidden/>
    <w:rsid w:val="00D96170"/>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3119502">
      <w:bodyDiv w:val="1"/>
      <w:marLeft w:val="0"/>
      <w:marRight w:val="0"/>
      <w:marTop w:val="0"/>
      <w:marBottom w:val="0"/>
      <w:divBdr>
        <w:top w:val="none" w:sz="0" w:space="0" w:color="auto"/>
        <w:left w:val="none" w:sz="0" w:space="0" w:color="auto"/>
        <w:bottom w:val="none" w:sz="0" w:space="0" w:color="auto"/>
        <w:right w:val="none" w:sz="0" w:space="0" w:color="auto"/>
      </w:divBdr>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ternational@vetmeduniac.a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purl.org/dc/elements/1.1/"/>
    <ds:schemaRef ds:uri="http://purl.org/dc/dcmitype/"/>
    <ds:schemaRef ds:uri="http://schemas.microsoft.com/office/2006/metadata/properties"/>
    <ds:schemaRef ds:uri="http://schemas.openxmlformats.org/package/2006/metadata/core-properties"/>
    <ds:schemaRef ds:uri="http://www.w3.org/XML/1998/namespace"/>
    <ds:schemaRef ds:uri="http://schemas.microsoft.com/office/2006/documentManagement/types"/>
    <ds:schemaRef ds:uri="http://schemas.microsoft.com/sharepoint/v3/fields"/>
    <ds:schemaRef ds:uri="http://purl.org/dc/terms/"/>
    <ds:schemaRef ds:uri="http://schemas.microsoft.com/office/infopath/2007/PartnerControls"/>
    <ds:schemaRef ds:uri="0e52a87e-fa0e-4867-9149-5c43122db7fb"/>
  </ds:schemaRefs>
</ds:datastoreItem>
</file>

<file path=customXml/itemProps2.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4.xml><?xml version="1.0" encoding="utf-8"?>
<ds:datastoreItem xmlns:ds="http://schemas.openxmlformats.org/officeDocument/2006/customXml" ds:itemID="{306F8A28-87DA-4910-9AD5-B75DF80D6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3</Pages>
  <Words>441</Words>
  <Characters>2780</Characters>
  <Application>Microsoft Office Word</Application>
  <DocSecurity>0</DocSecurity>
  <PresentationFormat>Microsoft Word 11.0</PresentationFormat>
  <Lines>23</Lines>
  <Paragraphs>6</Paragraphs>
  <ScaleCrop>false</ScaleCrop>
  <HeadingPairs>
    <vt:vector size="8" baseType="variant">
      <vt:variant>
        <vt:lpstr>Titel</vt:lpstr>
      </vt:variant>
      <vt:variant>
        <vt:i4>1</vt:i4>
      </vt:variant>
      <vt:variant>
        <vt:lpstr>Title</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3215</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keywords>EL4</cp:keywords>
  <cp:lastModifiedBy>Schober Ursula</cp:lastModifiedBy>
  <cp:revision>3</cp:revision>
  <cp:lastPrinted>2013-11-06T08:46:00Z</cp:lastPrinted>
  <dcterms:created xsi:type="dcterms:W3CDTF">2018-10-18T12:28:00Z</dcterms:created>
  <dcterms:modified xsi:type="dcterms:W3CDTF">2021-09-22T12:28:00Z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